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E1" w:rsidRPr="001503E1" w:rsidRDefault="001503E1" w:rsidP="001503E1">
      <w:pPr>
        <w:suppressAutoHyphens w:val="0"/>
        <w:jc w:val="both"/>
        <w:rPr>
          <w:sz w:val="24"/>
          <w:szCs w:val="24"/>
          <w:lang w:eastAsia="pl-PL"/>
        </w:rPr>
      </w:pPr>
      <w:r w:rsidRPr="001503E1">
        <w:rPr>
          <w:sz w:val="24"/>
          <w:lang w:eastAsia="pl-PL"/>
        </w:rPr>
        <w:t xml:space="preserve">Działając na podstawie art. 11 ust. 2 i art. 13 ustawy z dnia 24 kwietnia 2003 r. o działalności pożytku publicznego i o wolontariacie </w:t>
      </w:r>
      <w:r w:rsidRPr="001503E1">
        <w:rPr>
          <w:b/>
          <w:sz w:val="24"/>
          <w:szCs w:val="24"/>
          <w:lang w:eastAsia="pl-PL"/>
        </w:rPr>
        <w:t>(</w:t>
      </w:r>
      <w:r w:rsidRPr="001503E1">
        <w:rPr>
          <w:sz w:val="24"/>
          <w:szCs w:val="24"/>
          <w:lang w:eastAsia="pl-PL"/>
        </w:rPr>
        <w:t xml:space="preserve">Dz. U. z 2019 r. poz. 688 z </w:t>
      </w:r>
      <w:proofErr w:type="spellStart"/>
      <w:r w:rsidRPr="001503E1">
        <w:rPr>
          <w:sz w:val="24"/>
          <w:szCs w:val="24"/>
          <w:lang w:eastAsia="pl-PL"/>
        </w:rPr>
        <w:t>późń</w:t>
      </w:r>
      <w:proofErr w:type="spellEnd"/>
      <w:r w:rsidRPr="001503E1">
        <w:rPr>
          <w:sz w:val="24"/>
          <w:szCs w:val="24"/>
          <w:lang w:eastAsia="pl-PL"/>
        </w:rPr>
        <w:t>. zm.),</w:t>
      </w:r>
    </w:p>
    <w:p w:rsidR="00B93DAE" w:rsidRPr="005C7307" w:rsidRDefault="00B93DAE" w:rsidP="00B93DAE">
      <w:pPr>
        <w:pStyle w:val="Tekstpodstawowy"/>
        <w:jc w:val="center"/>
        <w:rPr>
          <w:spacing w:val="-5"/>
          <w:szCs w:val="24"/>
        </w:rPr>
      </w:pPr>
    </w:p>
    <w:p w:rsidR="00B93DAE" w:rsidRDefault="00B93DAE" w:rsidP="00B93DAE">
      <w:pPr>
        <w:pStyle w:val="Nagwek1"/>
      </w:pPr>
    </w:p>
    <w:p w:rsidR="00B93DAE" w:rsidRDefault="00B93DAE" w:rsidP="00B93DAE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B93DAE" w:rsidRDefault="00B93DAE" w:rsidP="00B93DAE">
      <w:pPr>
        <w:jc w:val="center"/>
        <w:rPr>
          <w:b/>
        </w:rPr>
      </w:pPr>
    </w:p>
    <w:p w:rsidR="00B93DAE" w:rsidRDefault="00B93DAE" w:rsidP="00B93DAE">
      <w:pPr>
        <w:jc w:val="center"/>
      </w:pPr>
      <w:r>
        <w:t>ogłasza:</w:t>
      </w:r>
    </w:p>
    <w:p w:rsidR="00B93DAE" w:rsidRDefault="00B93DAE" w:rsidP="00B93DAE">
      <w:pPr>
        <w:jc w:val="center"/>
        <w:rPr>
          <w:b/>
        </w:rPr>
      </w:pPr>
    </w:p>
    <w:p w:rsidR="00B93DAE" w:rsidRDefault="00B93DAE" w:rsidP="00B93DAE">
      <w:pPr>
        <w:pStyle w:val="Tekstpodstawowy"/>
        <w:jc w:val="center"/>
      </w:pPr>
      <w:r>
        <w:t xml:space="preserve">otwarty konkurs ofert na wykonanie zadań publicznych </w:t>
      </w:r>
    </w:p>
    <w:p w:rsidR="00B93DAE" w:rsidRDefault="00B93DAE" w:rsidP="00B93DAE">
      <w:pPr>
        <w:pStyle w:val="Tekstpodstawowy"/>
        <w:jc w:val="center"/>
      </w:pPr>
      <w:r>
        <w:t>związanych z realizacją zadań Gminy Miasta Chełmży w roku 20</w:t>
      </w:r>
      <w:r w:rsidR="001503E1">
        <w:t>20</w:t>
      </w:r>
      <w:r>
        <w:t xml:space="preserve"> w zakresie:</w:t>
      </w:r>
    </w:p>
    <w:p w:rsidR="0056566C" w:rsidRDefault="0056566C" w:rsidP="0056566C">
      <w:pPr>
        <w:pStyle w:val="Tekstpodstawowy"/>
        <w:jc w:val="center"/>
        <w:rPr>
          <w:rFonts w:ascii="Times New Roman PL" w:hAnsi="Times New Roman PL" w:cs="Times New Roman PL"/>
        </w:rPr>
      </w:pPr>
    </w:p>
    <w:p w:rsidR="0056566C" w:rsidRDefault="00A371A3" w:rsidP="00A371A3">
      <w:pPr>
        <w:pStyle w:val="Tekstpodstawowy"/>
        <w:jc w:val="center"/>
        <w:rPr>
          <w:b/>
          <w:color w:val="000000"/>
          <w:spacing w:val="-5"/>
        </w:rPr>
      </w:pPr>
      <w:r w:rsidRPr="00A371A3">
        <w:rPr>
          <w:rFonts w:ascii="Times New Roman PL" w:eastAsia="Times New Roman PL" w:hAnsi="Times New Roman PL" w:cs="Times New Roman PL"/>
          <w:b/>
          <w:color w:val="000000"/>
          <w:spacing w:val="-5"/>
        </w:rPr>
        <w:t xml:space="preserve">WSPIERANIA </w:t>
      </w:r>
      <w:r>
        <w:rPr>
          <w:rFonts w:ascii="Times New Roman PL" w:eastAsia="Times New Roman PL" w:hAnsi="Times New Roman PL" w:cs="Times New Roman PL"/>
          <w:b/>
          <w:color w:val="000000"/>
          <w:spacing w:val="-5"/>
        </w:rPr>
        <w:t xml:space="preserve">  </w:t>
      </w:r>
      <w:r w:rsidRPr="00A371A3">
        <w:rPr>
          <w:rFonts w:ascii="Times New Roman PL" w:eastAsia="Times New Roman PL" w:hAnsi="Times New Roman PL" w:cs="Times New Roman PL"/>
          <w:b/>
          <w:color w:val="000000"/>
          <w:spacing w:val="-5"/>
        </w:rPr>
        <w:t>I</w:t>
      </w:r>
      <w:r>
        <w:rPr>
          <w:rFonts w:ascii="Times New Roman PL" w:eastAsia="Times New Roman PL" w:hAnsi="Times New Roman PL" w:cs="Times New Roman PL"/>
          <w:color w:val="000000"/>
          <w:spacing w:val="-5"/>
        </w:rPr>
        <w:t xml:space="preserve">  </w:t>
      </w:r>
      <w:r w:rsidR="0056566C">
        <w:rPr>
          <w:rFonts w:ascii="Times New Roman PL" w:hAnsi="Times New Roman PL" w:cs="Times New Roman PL"/>
          <w:b/>
          <w:color w:val="000000"/>
          <w:spacing w:val="-5"/>
        </w:rPr>
        <w:t>UPOWSZECHNIANIA  KULTURY  FI ZYCZNEJ</w:t>
      </w:r>
    </w:p>
    <w:p w:rsidR="0056566C" w:rsidRDefault="0056566C" w:rsidP="0056566C">
      <w:pPr>
        <w:pStyle w:val="Tekstpodstawowy"/>
        <w:rPr>
          <w:b/>
          <w:color w:val="000000"/>
          <w:spacing w:val="-5"/>
        </w:rPr>
      </w:pPr>
    </w:p>
    <w:p w:rsidR="0056566C" w:rsidRDefault="0056566C" w:rsidP="0056566C">
      <w:pPr>
        <w:pStyle w:val="Tekstpodstawowy"/>
        <w:rPr>
          <w:rFonts w:ascii="Times New Roman PL" w:hAnsi="Times New Roman PL" w:cs="Times New Roman PL"/>
          <w:color w:val="000000"/>
          <w:spacing w:val="-5"/>
        </w:rPr>
      </w:pPr>
      <w:r>
        <w:rPr>
          <w:rFonts w:ascii="Times New Roman PL" w:hAnsi="Times New Roman PL" w:cs="Times New Roman PL"/>
          <w:color w:val="000000"/>
          <w:spacing w:val="-5"/>
        </w:rPr>
        <w:t xml:space="preserve">I.  Rodzaj i formy realizacji zadania. </w:t>
      </w:r>
    </w:p>
    <w:p w:rsidR="0056566C" w:rsidRDefault="0056566C" w:rsidP="0056566C">
      <w:pPr>
        <w:pStyle w:val="Tekstpodstawowy"/>
        <w:rPr>
          <w:rFonts w:ascii="Times New Roman PL" w:hAnsi="Times New Roman PL" w:cs="Times New Roman PL"/>
          <w:color w:val="000000"/>
          <w:spacing w:val="-5"/>
        </w:rPr>
      </w:pPr>
    </w:p>
    <w:p w:rsidR="0056566C" w:rsidRDefault="0056566C" w:rsidP="0056566C">
      <w:pPr>
        <w:pStyle w:val="Tekstpodstawowy"/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  <w:b/>
          <w:color w:val="000000"/>
          <w:spacing w:val="-5"/>
        </w:rPr>
        <w:t>1. Zadanie, o którym mowa wyżej może być wykonywane poprzez realizację przedsięwzięć                    z zakresu:</w:t>
      </w:r>
    </w:p>
    <w:p w:rsidR="0056566C" w:rsidRPr="00B93DAE" w:rsidRDefault="0056566C" w:rsidP="0056566C">
      <w:pPr>
        <w:numPr>
          <w:ilvl w:val="0"/>
          <w:numId w:val="9"/>
        </w:numPr>
        <w:rPr>
          <w:rFonts w:ascii="Times New Roman PL" w:hAnsi="Times New Roman PL" w:cs="Times New Roman PL"/>
          <w:sz w:val="24"/>
        </w:rPr>
      </w:pPr>
      <w:r w:rsidRPr="00B93DAE">
        <w:rPr>
          <w:rFonts w:ascii="Times New Roman PL" w:hAnsi="Times New Roman PL" w:cs="Times New Roman PL"/>
          <w:sz w:val="24"/>
        </w:rPr>
        <w:t xml:space="preserve">szkolenia dzieci i młodzieży  poprzez prowadzenie zajęć przez stowarzyszenia kultury  fizycznej w różnych dyscyplinach sportowych, </w:t>
      </w:r>
    </w:p>
    <w:p w:rsidR="0056566C" w:rsidRPr="00B93DAE" w:rsidRDefault="0056566C" w:rsidP="0056566C">
      <w:pPr>
        <w:numPr>
          <w:ilvl w:val="0"/>
          <w:numId w:val="9"/>
        </w:numPr>
        <w:rPr>
          <w:color w:val="000000"/>
          <w:spacing w:val="-5"/>
          <w:sz w:val="24"/>
        </w:rPr>
      </w:pPr>
      <w:r w:rsidRPr="00B93DAE">
        <w:rPr>
          <w:rFonts w:ascii="Times New Roman PL" w:hAnsi="Times New Roman PL" w:cs="Times New Roman PL"/>
          <w:sz w:val="24"/>
        </w:rPr>
        <w:t>organizowania imprez sportowych i rekreacyjnych,</w:t>
      </w:r>
    </w:p>
    <w:p w:rsidR="0056566C" w:rsidRDefault="0056566C" w:rsidP="0056566C">
      <w:pPr>
        <w:rPr>
          <w:b/>
          <w:color w:val="000000"/>
          <w:spacing w:val="-5"/>
          <w:sz w:val="24"/>
        </w:rPr>
      </w:pPr>
    </w:p>
    <w:p w:rsidR="0056566C" w:rsidRDefault="0056566C" w:rsidP="0056566C">
      <w:pPr>
        <w:pStyle w:val="Tekstpodstawowy"/>
        <w:numPr>
          <w:ilvl w:val="0"/>
          <w:numId w:val="2"/>
        </w:numPr>
        <w:tabs>
          <w:tab w:val="left" w:pos="2700"/>
        </w:tabs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  <w:color w:val="000000"/>
          <w:spacing w:val="-5"/>
        </w:rPr>
        <w:t xml:space="preserve">Zadanie może być realizowane w różnych formach, a w szczególności poprzez organizację następujących niekomercyjnych przedsięwzięć: </w:t>
      </w:r>
    </w:p>
    <w:p w:rsidR="0056566C" w:rsidRDefault="0056566C" w:rsidP="0056566C">
      <w:pPr>
        <w:pStyle w:val="Tekstpodstawowy"/>
        <w:widowControl w:val="0"/>
        <w:numPr>
          <w:ilvl w:val="0"/>
          <w:numId w:val="6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szkolenie dzieci i młodzieży  poprzez prowadzenie zajęć przez stowarzyszenia kultury    fizycznej w różnych dyscyplinach sportowych , w szczególności obejmujące: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treningów, zajęć sportowych,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zawodów i rozgrywek,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udział w zawodach i rozgrywkach,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zgrupowań, (obozów) sportowych,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zakup sprzętu sportowego;</w:t>
      </w:r>
    </w:p>
    <w:p w:rsidR="0056566C" w:rsidRDefault="0056566C" w:rsidP="0056566C">
      <w:pPr>
        <w:pStyle w:val="Tekstpodstawowy"/>
        <w:numPr>
          <w:ilvl w:val="0"/>
          <w:numId w:val="6"/>
        </w:numPr>
      </w:pPr>
      <w:r>
        <w:rPr>
          <w:rFonts w:ascii="Times New Roman PL" w:hAnsi="Times New Roman PL" w:cs="Times New Roman PL"/>
        </w:rPr>
        <w:t>organizowanie   imprez sportowych i rekreacyjnych popularyzujących rozwój kultury fizycznej (projekty krótkoterminowe).</w:t>
      </w:r>
    </w:p>
    <w:p w:rsidR="0056566C" w:rsidRDefault="0056566C" w:rsidP="0056566C">
      <w:pPr>
        <w:jc w:val="both"/>
        <w:rPr>
          <w:sz w:val="24"/>
        </w:rPr>
      </w:pPr>
    </w:p>
    <w:p w:rsidR="001503E1" w:rsidRDefault="0056566C" w:rsidP="0056566C">
      <w:pPr>
        <w:pStyle w:val="Tekstpodstawowy"/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II. Wysokość środków publicznych przeznaczonych na realizację zadania w roku 201</w:t>
      </w:r>
      <w:r w:rsidR="001503E1">
        <w:rPr>
          <w:rFonts w:ascii="Times New Roman PL" w:hAnsi="Times New Roman PL" w:cs="Times New Roman PL"/>
        </w:rPr>
        <w:t>9</w:t>
      </w:r>
      <w:r>
        <w:rPr>
          <w:rFonts w:ascii="Times New Roman PL" w:hAnsi="Times New Roman PL" w:cs="Times New Roman PL"/>
        </w:rPr>
        <w:t xml:space="preserve"> wynosiła </w:t>
      </w:r>
    </w:p>
    <w:p w:rsidR="0056566C" w:rsidRDefault="001503E1" w:rsidP="0056566C">
      <w:pPr>
        <w:pStyle w:val="Tekstpodstawowy"/>
        <w:rPr>
          <w:b/>
          <w:color w:val="000000"/>
          <w:spacing w:val="-2"/>
        </w:rPr>
      </w:pPr>
      <w:r>
        <w:rPr>
          <w:rFonts w:ascii="Times New Roman PL" w:hAnsi="Times New Roman PL" w:cs="Times New Roman PL"/>
        </w:rPr>
        <w:t xml:space="preserve">    </w:t>
      </w:r>
      <w:r w:rsidR="00847C55">
        <w:rPr>
          <w:rFonts w:ascii="Times New Roman PL" w:hAnsi="Times New Roman PL" w:cs="Times New Roman PL"/>
        </w:rPr>
        <w:t xml:space="preserve"> </w:t>
      </w:r>
      <w:r w:rsidR="005C7307">
        <w:rPr>
          <w:rFonts w:ascii="Times New Roman PL" w:hAnsi="Times New Roman PL" w:cs="Times New Roman PL"/>
        </w:rPr>
        <w:t>1</w:t>
      </w:r>
      <w:r>
        <w:rPr>
          <w:rFonts w:ascii="Times New Roman PL" w:hAnsi="Times New Roman PL" w:cs="Times New Roman PL"/>
        </w:rPr>
        <w:t>57</w:t>
      </w:r>
      <w:r w:rsidR="005C7307">
        <w:rPr>
          <w:rFonts w:ascii="Times New Roman PL" w:hAnsi="Times New Roman PL" w:cs="Times New Roman PL"/>
        </w:rPr>
        <w:t>.0</w:t>
      </w:r>
      <w:r w:rsidR="0056566C">
        <w:rPr>
          <w:rFonts w:ascii="Times New Roman PL" w:hAnsi="Times New Roman PL" w:cs="Times New Roman PL"/>
        </w:rPr>
        <w:t>00 zł</w:t>
      </w:r>
    </w:p>
    <w:p w:rsidR="0056566C" w:rsidRDefault="0056566C" w:rsidP="0056566C">
      <w:pPr>
        <w:jc w:val="both"/>
        <w:rPr>
          <w:b/>
          <w:color w:val="000000"/>
          <w:spacing w:val="-2"/>
          <w:sz w:val="24"/>
        </w:rPr>
      </w:pPr>
    </w:p>
    <w:p w:rsidR="0056566C" w:rsidRPr="00A371A3" w:rsidRDefault="0056566C" w:rsidP="0056566C">
      <w:pPr>
        <w:numPr>
          <w:ilvl w:val="0"/>
          <w:numId w:val="5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 w:rsidRPr="00A371A3">
        <w:rPr>
          <w:rFonts w:ascii="Times New Roman PL" w:hAnsi="Times New Roman PL" w:cs="Times New Roman PL"/>
          <w:color w:val="000000"/>
          <w:spacing w:val="-6"/>
          <w:sz w:val="24"/>
        </w:rPr>
        <w:t>Na realizację zadania w roku 20</w:t>
      </w:r>
      <w:r w:rsidR="00847C55">
        <w:rPr>
          <w:rFonts w:ascii="Times New Roman PL" w:hAnsi="Times New Roman PL" w:cs="Times New Roman PL"/>
          <w:color w:val="000000"/>
          <w:spacing w:val="-6"/>
          <w:sz w:val="24"/>
        </w:rPr>
        <w:t>20</w:t>
      </w:r>
      <w:r w:rsidRPr="00A371A3">
        <w:rPr>
          <w:rFonts w:ascii="Times New Roman PL" w:hAnsi="Times New Roman PL" w:cs="Times New Roman PL"/>
          <w:color w:val="000000"/>
          <w:spacing w:val="-6"/>
          <w:sz w:val="24"/>
        </w:rPr>
        <w:t xml:space="preserve">  planuje się przez</w:t>
      </w:r>
      <w:r w:rsidR="00A371A3" w:rsidRPr="00A371A3">
        <w:rPr>
          <w:rFonts w:ascii="Times New Roman PL" w:hAnsi="Times New Roman PL" w:cs="Times New Roman PL"/>
          <w:color w:val="000000"/>
          <w:spacing w:val="-6"/>
          <w:sz w:val="24"/>
        </w:rPr>
        <w:t xml:space="preserve">naczyć kwotę łączną w wysokości </w:t>
      </w:r>
      <w:r w:rsidRPr="00A371A3">
        <w:rPr>
          <w:rFonts w:ascii="Times New Roman PL" w:hAnsi="Times New Roman PL" w:cs="Times New Roman PL"/>
          <w:spacing w:val="-1"/>
          <w:sz w:val="24"/>
        </w:rPr>
        <w:t>1</w:t>
      </w:r>
      <w:r w:rsidR="00847C55">
        <w:rPr>
          <w:rFonts w:ascii="Times New Roman PL" w:hAnsi="Times New Roman PL" w:cs="Times New Roman PL"/>
          <w:spacing w:val="-1"/>
          <w:sz w:val="24"/>
        </w:rPr>
        <w:t>7</w:t>
      </w:r>
      <w:r w:rsidR="001047D9">
        <w:rPr>
          <w:rFonts w:ascii="Times New Roman PL" w:hAnsi="Times New Roman PL" w:cs="Times New Roman PL"/>
          <w:spacing w:val="-1"/>
          <w:sz w:val="24"/>
        </w:rPr>
        <w:t>7</w:t>
      </w:r>
      <w:r w:rsidRPr="00A371A3">
        <w:rPr>
          <w:rFonts w:ascii="Times New Roman PL" w:hAnsi="Times New Roman PL" w:cs="Times New Roman PL"/>
          <w:spacing w:val="-1"/>
          <w:sz w:val="24"/>
        </w:rPr>
        <w:t>.</w:t>
      </w:r>
      <w:r w:rsidR="005C7307">
        <w:rPr>
          <w:rFonts w:ascii="Times New Roman PL" w:hAnsi="Times New Roman PL" w:cs="Times New Roman PL"/>
          <w:spacing w:val="-1"/>
          <w:sz w:val="24"/>
        </w:rPr>
        <w:t>0</w:t>
      </w:r>
      <w:r w:rsidRPr="00A371A3">
        <w:rPr>
          <w:rFonts w:ascii="Times New Roman PL" w:hAnsi="Times New Roman PL" w:cs="Times New Roman PL"/>
          <w:spacing w:val="-1"/>
          <w:sz w:val="24"/>
        </w:rPr>
        <w:t>00</w:t>
      </w:r>
      <w:r w:rsidRP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  zł -  na dotacje celowe z budżetu na wspieranie zadań zleconych do realizacji</w:t>
      </w:r>
      <w:r w:rsidR="00A371A3" w:rsidRPr="00A371A3">
        <w:rPr>
          <w:rFonts w:ascii="Times New Roman PL" w:hAnsi="Times New Roman PL" w:cs="Times New Roman PL"/>
          <w:color w:val="000000"/>
          <w:spacing w:val="-1"/>
          <w:sz w:val="24"/>
        </w:rPr>
        <w:t xml:space="preserve"> </w:t>
      </w:r>
      <w:r w:rsidRPr="00A371A3">
        <w:rPr>
          <w:rFonts w:ascii="Times New Roman PL" w:hAnsi="Times New Roman PL" w:cs="Times New Roman PL"/>
          <w:color w:val="000000"/>
          <w:spacing w:val="-1"/>
          <w:sz w:val="24"/>
        </w:rPr>
        <w:t>stowarzyszeniom, oraz pozostałym jednostkom nie należącym do sektora finansów publicznych.</w:t>
      </w:r>
    </w:p>
    <w:p w:rsidR="00847C55" w:rsidRPr="00847C55" w:rsidRDefault="00847C55" w:rsidP="00847C55">
      <w:pPr>
        <w:numPr>
          <w:ilvl w:val="0"/>
          <w:numId w:val="14"/>
        </w:numPr>
        <w:suppressAutoHyphens w:val="0"/>
        <w:jc w:val="both"/>
        <w:rPr>
          <w:spacing w:val="-6"/>
          <w:sz w:val="24"/>
          <w:lang w:eastAsia="pl-PL"/>
        </w:rPr>
      </w:pPr>
      <w:r w:rsidRPr="00847C55">
        <w:rPr>
          <w:rFonts w:ascii="Times New Roman PL" w:hAnsi="Times New Roman PL"/>
          <w:spacing w:val="-3"/>
          <w:sz w:val="24"/>
          <w:lang w:eastAsia="pl-PL"/>
        </w:rPr>
        <w:t>Kwota może ulec zmianie</w:t>
      </w:r>
      <w:r w:rsidRPr="00847C55">
        <w:rPr>
          <w:rFonts w:ascii="Times New Roman PL" w:hAnsi="Times New Roman PL"/>
          <w:spacing w:val="7"/>
          <w:sz w:val="24"/>
          <w:lang w:eastAsia="pl-PL"/>
        </w:rPr>
        <w:t xml:space="preserve"> w przypadku stwierdzenia, że zadanie można </w:t>
      </w:r>
      <w:r w:rsidRPr="00847C55">
        <w:rPr>
          <w:rFonts w:ascii="Times New Roman PL" w:hAnsi="Times New Roman PL"/>
          <w:spacing w:val="-3"/>
          <w:sz w:val="24"/>
          <w:lang w:eastAsia="pl-PL"/>
        </w:rPr>
        <w:t>zrealizować mniejszym kosztem, złożone oferty nie uzyskają akceptacji Burmistrza</w:t>
      </w:r>
      <w:r w:rsidRPr="00847C55">
        <w:rPr>
          <w:rFonts w:ascii="Times New Roman PL" w:hAnsi="Times New Roman PL"/>
          <w:spacing w:val="-4"/>
          <w:sz w:val="24"/>
          <w:lang w:eastAsia="pl-PL"/>
        </w:rPr>
        <w:t xml:space="preserve"> lub zaistnieje konieczność zmniejszenia budżetu w części </w:t>
      </w:r>
      <w:r w:rsidRPr="00847C55">
        <w:rPr>
          <w:rFonts w:ascii="Times New Roman PL" w:hAnsi="Times New Roman PL"/>
          <w:spacing w:val="-3"/>
          <w:sz w:val="24"/>
          <w:lang w:eastAsia="pl-PL"/>
        </w:rPr>
        <w:t xml:space="preserve">przeznaczonej na realizację zadania z przyczyn trudnych </w:t>
      </w:r>
      <w:r w:rsidRPr="00847C55">
        <w:rPr>
          <w:rFonts w:ascii="Times New Roman PL" w:hAnsi="Times New Roman PL"/>
          <w:spacing w:val="-5"/>
          <w:sz w:val="24"/>
          <w:lang w:eastAsia="pl-PL"/>
        </w:rPr>
        <w:t>do przewidzenia w dniu ogłaszania konkursu.</w:t>
      </w:r>
    </w:p>
    <w:p w:rsidR="00847C55" w:rsidRPr="00847C55" w:rsidRDefault="00847C55" w:rsidP="00847C55">
      <w:pPr>
        <w:numPr>
          <w:ilvl w:val="0"/>
          <w:numId w:val="14"/>
        </w:numPr>
        <w:suppressAutoHyphens w:val="0"/>
        <w:jc w:val="both"/>
        <w:rPr>
          <w:rFonts w:ascii="Times New Roman PL" w:hAnsi="Times New Roman PL"/>
          <w:sz w:val="24"/>
          <w:szCs w:val="24"/>
          <w:lang w:eastAsia="pl-PL"/>
        </w:rPr>
      </w:pPr>
      <w:r w:rsidRPr="00847C55">
        <w:rPr>
          <w:rFonts w:ascii="Times New Roman PL" w:hAnsi="Times New Roman PL"/>
          <w:sz w:val="24"/>
          <w:szCs w:val="24"/>
          <w:lang w:eastAsia="pl-PL"/>
        </w:rPr>
        <w:t xml:space="preserve">W przypadku wyboru oferty realizacja zadania nastąpi w trybie wspierania wykonania zadania, przy czym udział procentowy ze środków budżetu Gminy Miasta Chełmży nie może      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z w:val="24"/>
          <w:szCs w:val="24"/>
          <w:lang w:eastAsia="pl-PL"/>
        </w:rPr>
      </w:pPr>
      <w:r w:rsidRPr="00847C55">
        <w:rPr>
          <w:rFonts w:ascii="Times New Roman PL" w:hAnsi="Times New Roman PL"/>
          <w:sz w:val="24"/>
          <w:szCs w:val="24"/>
          <w:lang w:eastAsia="pl-PL"/>
        </w:rPr>
        <w:t xml:space="preserve">     przekroczyć 90%  całkowitych kosztów zadania.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>III. Zasady przyznawania dotacji/ zlecenia wykonania zadania.</w:t>
      </w:r>
    </w:p>
    <w:p w:rsidR="00847C55" w:rsidRPr="00847C55" w:rsidRDefault="00847C55" w:rsidP="00847C55">
      <w:pPr>
        <w:suppressAutoHyphens w:val="0"/>
        <w:jc w:val="both"/>
        <w:rPr>
          <w:b/>
          <w:spacing w:val="-5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1.   Zlecenie zadania i udzielanie dotacji następuje z odpowiednim zastosowaniem przepisów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      ustawy z dnia 24 kwietnia 2003 roku o działalności pożytku publicznego i o wolontariacie </w:t>
      </w:r>
    </w:p>
    <w:p w:rsidR="00847C55" w:rsidRPr="00847C55" w:rsidRDefault="00847C55" w:rsidP="00847C55">
      <w:pPr>
        <w:suppressAutoHyphens w:val="0"/>
        <w:jc w:val="both"/>
        <w:rPr>
          <w:sz w:val="24"/>
          <w:szCs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lastRenderedPageBreak/>
        <w:t xml:space="preserve">      </w:t>
      </w:r>
      <w:r w:rsidRPr="00847C55">
        <w:rPr>
          <w:b/>
          <w:sz w:val="24"/>
          <w:szCs w:val="24"/>
          <w:lang w:eastAsia="pl-PL"/>
        </w:rPr>
        <w:t>(</w:t>
      </w:r>
      <w:r w:rsidRPr="00847C55">
        <w:rPr>
          <w:sz w:val="24"/>
          <w:szCs w:val="24"/>
          <w:lang w:eastAsia="pl-PL"/>
        </w:rPr>
        <w:t xml:space="preserve">Dz. U. z 2019 r. poz. 688 z </w:t>
      </w:r>
      <w:proofErr w:type="spellStart"/>
      <w:r w:rsidRPr="00847C55">
        <w:rPr>
          <w:sz w:val="24"/>
          <w:szCs w:val="24"/>
          <w:lang w:eastAsia="pl-PL"/>
        </w:rPr>
        <w:t>późń</w:t>
      </w:r>
      <w:proofErr w:type="spellEnd"/>
      <w:r w:rsidRPr="00847C55">
        <w:rPr>
          <w:sz w:val="24"/>
          <w:szCs w:val="24"/>
          <w:lang w:eastAsia="pl-PL"/>
        </w:rPr>
        <w:t>. zm.).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2.   Wysokość dotacji może być niższa niż wnioskowana w ofercie. W takim przypadku 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      oferentowi  przysługuje prawo negocjowania zmniejszenia zakresu rzeczowego zadania lub 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      rezygnacji z jego realizacji. 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pacing w:val="6"/>
          <w:sz w:val="24"/>
          <w:lang w:eastAsia="pl-PL"/>
        </w:rPr>
      </w:pPr>
      <w:r w:rsidRPr="00847C55">
        <w:rPr>
          <w:rFonts w:ascii="Times New Roman PL" w:hAnsi="Times New Roman PL"/>
          <w:spacing w:val="6"/>
          <w:sz w:val="24"/>
          <w:lang w:eastAsia="pl-PL"/>
        </w:rPr>
        <w:t xml:space="preserve">3.   Burmistrz Miasta Chełmży może odmówić podmiotowi wyłonionemu w konkursie 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6"/>
          <w:sz w:val="24"/>
          <w:lang w:eastAsia="pl-PL"/>
        </w:rPr>
        <w:t xml:space="preserve">      </w:t>
      </w:r>
      <w:r w:rsidRPr="00847C55">
        <w:rPr>
          <w:rFonts w:ascii="Times New Roman PL" w:hAnsi="Times New Roman PL"/>
          <w:sz w:val="24"/>
          <w:lang w:eastAsia="pl-PL"/>
        </w:rPr>
        <w:t xml:space="preserve">przyznania dotacji i podpisania umowy w przypadku, gdy okaże się, iż rzeczywisty </w:t>
      </w: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zakres 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pacing w:val="4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   realizowanego zadania znacząco odbiega od opisanego w ofercie, podmiot lub </w:t>
      </w:r>
      <w:r w:rsidRPr="00847C55">
        <w:rPr>
          <w:rFonts w:ascii="Times New Roman PL" w:hAnsi="Times New Roman PL"/>
          <w:spacing w:val="4"/>
          <w:sz w:val="24"/>
          <w:lang w:eastAsia="pl-PL"/>
        </w:rPr>
        <w:t xml:space="preserve">jego 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pacing w:val="3"/>
          <w:sz w:val="24"/>
          <w:lang w:eastAsia="pl-PL"/>
        </w:rPr>
      </w:pPr>
      <w:r w:rsidRPr="00847C55">
        <w:rPr>
          <w:rFonts w:ascii="Times New Roman PL" w:hAnsi="Times New Roman PL"/>
          <w:spacing w:val="4"/>
          <w:sz w:val="24"/>
          <w:lang w:eastAsia="pl-PL"/>
        </w:rPr>
        <w:t xml:space="preserve">      reprezentanci utracą zdolność do czynności prawnych, zostaną ujawnione </w:t>
      </w:r>
      <w:r w:rsidRPr="00847C55">
        <w:rPr>
          <w:rFonts w:ascii="Times New Roman PL" w:hAnsi="Times New Roman PL"/>
          <w:spacing w:val="3"/>
          <w:sz w:val="24"/>
          <w:lang w:eastAsia="pl-PL"/>
        </w:rPr>
        <w:t xml:space="preserve">nieznane     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pacing w:val="3"/>
          <w:sz w:val="24"/>
          <w:lang w:eastAsia="pl-PL"/>
        </w:rPr>
      </w:pPr>
      <w:r w:rsidRPr="00847C55">
        <w:rPr>
          <w:rFonts w:ascii="Times New Roman PL" w:hAnsi="Times New Roman PL"/>
          <w:spacing w:val="3"/>
          <w:sz w:val="24"/>
          <w:lang w:eastAsia="pl-PL"/>
        </w:rPr>
        <w:t xml:space="preserve">      wcześniej okoliczności podważające wiarygodność merytoryczną lub </w:t>
      </w:r>
      <w:r w:rsidRPr="00847C55">
        <w:rPr>
          <w:rFonts w:ascii="Times New Roman PL" w:hAnsi="Times New Roman PL"/>
          <w:spacing w:val="-3"/>
          <w:sz w:val="24"/>
          <w:lang w:eastAsia="pl-PL"/>
        </w:rPr>
        <w:t>finansową oferenta.</w:t>
      </w:r>
    </w:p>
    <w:p w:rsidR="00847C55" w:rsidRPr="00847C55" w:rsidRDefault="00847C55" w:rsidP="00847C55">
      <w:pPr>
        <w:suppressAutoHyphens w:val="0"/>
        <w:rPr>
          <w:sz w:val="24"/>
          <w:szCs w:val="24"/>
          <w:lang w:eastAsia="pl-PL"/>
        </w:rPr>
      </w:pPr>
      <w:r w:rsidRPr="00847C55">
        <w:rPr>
          <w:sz w:val="24"/>
          <w:szCs w:val="24"/>
          <w:lang w:eastAsia="pl-PL"/>
        </w:rPr>
        <w:t xml:space="preserve">4.   W ramach udziału własnego oferenci mają możliwość wniesienia wkładu osobowego                        </w:t>
      </w:r>
    </w:p>
    <w:p w:rsidR="00847C55" w:rsidRPr="00847C55" w:rsidRDefault="00847C55" w:rsidP="00847C55">
      <w:pPr>
        <w:suppressAutoHyphens w:val="0"/>
        <w:rPr>
          <w:sz w:val="24"/>
          <w:szCs w:val="24"/>
          <w:lang w:eastAsia="pl-PL"/>
        </w:rPr>
      </w:pPr>
      <w:r w:rsidRPr="00847C55">
        <w:rPr>
          <w:sz w:val="24"/>
          <w:szCs w:val="24"/>
          <w:lang w:eastAsia="pl-PL"/>
        </w:rPr>
        <w:t xml:space="preserve">      (w tym pracy społecznej członków i świadczeń wolontariuszy) do wysokości 10%  </w:t>
      </w:r>
    </w:p>
    <w:p w:rsidR="00847C55" w:rsidRPr="00847C55" w:rsidRDefault="00847C55" w:rsidP="00847C55">
      <w:pPr>
        <w:suppressAutoHyphens w:val="0"/>
        <w:rPr>
          <w:b/>
          <w:sz w:val="24"/>
          <w:szCs w:val="24"/>
          <w:lang w:eastAsia="pl-PL"/>
        </w:rPr>
      </w:pPr>
      <w:r w:rsidRPr="00847C55">
        <w:rPr>
          <w:sz w:val="24"/>
          <w:szCs w:val="24"/>
          <w:lang w:eastAsia="pl-PL"/>
        </w:rPr>
        <w:t xml:space="preserve">      całkowitych kosztów zadania, pod warunkiem przestrzegania następujących zasad:</w:t>
      </w:r>
    </w:p>
    <w:p w:rsidR="00847C55" w:rsidRPr="00847C55" w:rsidRDefault="00847C55" w:rsidP="00847C55">
      <w:pPr>
        <w:numPr>
          <w:ilvl w:val="1"/>
          <w:numId w:val="13"/>
        </w:numPr>
        <w:suppressAutoHyphens w:val="0"/>
        <w:jc w:val="both"/>
        <w:rPr>
          <w:b/>
          <w:sz w:val="24"/>
          <w:szCs w:val="24"/>
          <w:lang w:eastAsia="pl-PL"/>
        </w:rPr>
      </w:pPr>
      <w:r w:rsidRPr="00847C55">
        <w:rPr>
          <w:sz w:val="24"/>
          <w:szCs w:val="24"/>
          <w:lang w:eastAsia="pl-PL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847C55" w:rsidRPr="00847C55" w:rsidRDefault="00847C55" w:rsidP="00847C55">
      <w:pPr>
        <w:numPr>
          <w:ilvl w:val="1"/>
          <w:numId w:val="13"/>
        </w:numPr>
        <w:suppressAutoHyphens w:val="0"/>
        <w:jc w:val="both"/>
        <w:rPr>
          <w:b/>
          <w:sz w:val="24"/>
          <w:szCs w:val="24"/>
          <w:lang w:eastAsia="pl-PL"/>
        </w:rPr>
      </w:pPr>
      <w:r w:rsidRPr="00847C55">
        <w:rPr>
          <w:sz w:val="24"/>
          <w:szCs w:val="24"/>
          <w:lang w:eastAsia="pl-PL"/>
        </w:rPr>
        <w:t>wolontariusz po    winien posiadać kwalifikacje i spełniać wymagania odpowiednie do rodzaju i zakresu wykonywanej pracy,</w:t>
      </w:r>
    </w:p>
    <w:p w:rsidR="00847C55" w:rsidRPr="00847C55" w:rsidRDefault="00847C55" w:rsidP="00847C55">
      <w:pPr>
        <w:numPr>
          <w:ilvl w:val="1"/>
          <w:numId w:val="13"/>
        </w:numPr>
        <w:suppressAutoHyphens w:val="0"/>
        <w:jc w:val="both"/>
        <w:rPr>
          <w:b/>
          <w:sz w:val="24"/>
          <w:szCs w:val="24"/>
          <w:lang w:eastAsia="pl-PL"/>
        </w:rPr>
      </w:pPr>
      <w:r w:rsidRPr="00847C55">
        <w:rPr>
          <w:sz w:val="24"/>
          <w:szCs w:val="24"/>
          <w:lang w:eastAsia="pl-PL"/>
        </w:rPr>
        <w:t xml:space="preserve">jeżeli wolontariusz wykonuje pracę taką jak stały personel, to kalkulacja wkładu pracy wolontariusza winna być dokonana w oparciu o stawki obowiązujące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847C55">
        <w:rPr>
          <w:b/>
          <w:sz w:val="24"/>
          <w:szCs w:val="24"/>
          <w:lang w:eastAsia="pl-PL"/>
        </w:rPr>
        <w:t>17 zł</w:t>
      </w:r>
      <w:r w:rsidRPr="00847C55">
        <w:rPr>
          <w:sz w:val="24"/>
          <w:szCs w:val="24"/>
          <w:lang w:eastAsia="pl-PL"/>
        </w:rPr>
        <w:t xml:space="preserve"> za jedną godzinę pracy.</w:t>
      </w:r>
    </w:p>
    <w:p w:rsidR="00847C55" w:rsidRPr="00847C55" w:rsidRDefault="00847C55" w:rsidP="00847C55">
      <w:pPr>
        <w:suppressAutoHyphens w:val="0"/>
        <w:ind w:left="1080"/>
        <w:jc w:val="both"/>
        <w:rPr>
          <w:b/>
          <w:sz w:val="24"/>
          <w:szCs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3"/>
          <w:sz w:val="24"/>
          <w:lang w:eastAsia="pl-PL"/>
        </w:rPr>
      </w:pPr>
      <w:r w:rsidRPr="00847C55">
        <w:rPr>
          <w:rFonts w:ascii="Times New Roman PL" w:hAnsi="Times New Roman PL"/>
          <w:spacing w:val="-3"/>
          <w:sz w:val="24"/>
          <w:lang w:eastAsia="pl-PL"/>
        </w:rPr>
        <w:t xml:space="preserve">5   Szczegółowe i ostateczne warunki realizacji, finansowania i rozliczania zadania reguluje umowa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3"/>
          <w:sz w:val="24"/>
          <w:lang w:eastAsia="pl-PL"/>
        </w:rPr>
      </w:pPr>
      <w:r w:rsidRPr="00847C55">
        <w:rPr>
          <w:rFonts w:ascii="Times New Roman PL" w:hAnsi="Times New Roman PL"/>
          <w:spacing w:val="-3"/>
          <w:sz w:val="24"/>
          <w:lang w:eastAsia="pl-PL"/>
        </w:rPr>
        <w:t xml:space="preserve">     zawarta pomiędzy oferentem a Gminą Miastem Chełmżą. </w:t>
      </w:r>
    </w:p>
    <w:p w:rsidR="00847C55" w:rsidRPr="00847C55" w:rsidRDefault="00847C55" w:rsidP="00847C55">
      <w:pPr>
        <w:suppressAutoHyphens w:val="0"/>
        <w:jc w:val="both"/>
        <w:rPr>
          <w:sz w:val="24"/>
          <w:lang w:eastAsia="pl-PL"/>
        </w:rPr>
      </w:pP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>IV. Termin i warunki realizacji zadania.</w:t>
      </w:r>
    </w:p>
    <w:p w:rsidR="00847C55" w:rsidRPr="00847C55" w:rsidRDefault="00847C55" w:rsidP="00847C55">
      <w:pPr>
        <w:suppressAutoHyphens w:val="0"/>
        <w:jc w:val="both"/>
        <w:rPr>
          <w:b/>
          <w:spacing w:val="-3"/>
          <w:sz w:val="24"/>
          <w:lang w:eastAsia="pl-PL"/>
        </w:rPr>
      </w:pPr>
    </w:p>
    <w:p w:rsidR="00847C55" w:rsidRPr="00847C55" w:rsidRDefault="00847C55" w:rsidP="00847C55">
      <w:pPr>
        <w:numPr>
          <w:ilvl w:val="0"/>
          <w:numId w:val="12"/>
        </w:numPr>
        <w:tabs>
          <w:tab w:val="left" w:pos="8222"/>
        </w:tabs>
        <w:suppressAutoHyphens w:val="0"/>
        <w:jc w:val="both"/>
        <w:rPr>
          <w:sz w:val="24"/>
          <w:lang w:eastAsia="pl-PL"/>
        </w:rPr>
      </w:pPr>
      <w:r w:rsidRPr="00847C55">
        <w:rPr>
          <w:rFonts w:ascii="Times New Roman PL" w:hAnsi="Times New Roman PL"/>
          <w:spacing w:val="-5"/>
          <w:sz w:val="24"/>
          <w:lang w:eastAsia="pl-PL"/>
        </w:rPr>
        <w:t xml:space="preserve">Zadanie winno być zrealizowane w roku 2020 z zastrzeżeniem, iż szczegółowe terminy wykonania  zadań określone zostaną w umowach.   </w:t>
      </w:r>
    </w:p>
    <w:p w:rsidR="00847C55" w:rsidRPr="00847C55" w:rsidRDefault="00847C55" w:rsidP="00847C55">
      <w:pPr>
        <w:numPr>
          <w:ilvl w:val="0"/>
          <w:numId w:val="12"/>
        </w:numPr>
        <w:suppressAutoHyphens w:val="0"/>
        <w:jc w:val="both"/>
        <w:rPr>
          <w:sz w:val="24"/>
          <w:lang w:eastAsia="pl-PL"/>
        </w:rPr>
      </w:pPr>
      <w:r w:rsidRPr="00847C55">
        <w:rPr>
          <w:rFonts w:ascii="Times New Roman PL" w:hAnsi="Times New Roman PL"/>
          <w:spacing w:val="-3"/>
          <w:sz w:val="24"/>
          <w:lang w:eastAsia="pl-PL"/>
        </w:rPr>
        <w:t>Zadanie winno być zrealizowane z najwyższą starannością zgodnie z zawartą umową oraz obowiązującymi standardami i przepisami  w zakresie opisanym w ofercie.</w:t>
      </w:r>
    </w:p>
    <w:p w:rsidR="00847C55" w:rsidRPr="00847C55" w:rsidRDefault="00847C55" w:rsidP="00847C55">
      <w:pPr>
        <w:numPr>
          <w:ilvl w:val="0"/>
          <w:numId w:val="12"/>
        </w:numPr>
        <w:suppressAutoHyphens w:val="0"/>
        <w:jc w:val="both"/>
        <w:rPr>
          <w:sz w:val="24"/>
          <w:lang w:eastAsia="pl-PL"/>
        </w:rPr>
      </w:pPr>
      <w:r w:rsidRPr="00847C55">
        <w:rPr>
          <w:rFonts w:ascii="Times New Roman PL" w:hAnsi="Times New Roman PL"/>
          <w:spacing w:val="-3"/>
          <w:sz w:val="24"/>
          <w:lang w:eastAsia="pl-PL"/>
        </w:rPr>
        <w:t xml:space="preserve">Zadanie winno być wykonane dla jak największej liczby mieszkańców  Chełmży. </w:t>
      </w:r>
    </w:p>
    <w:p w:rsidR="00847C55" w:rsidRPr="00847C55" w:rsidRDefault="00847C55" w:rsidP="00847C55">
      <w:pPr>
        <w:tabs>
          <w:tab w:val="left" w:pos="720"/>
        </w:tabs>
        <w:suppressAutoHyphens w:val="0"/>
        <w:rPr>
          <w:sz w:val="24"/>
          <w:lang w:eastAsia="pl-PL"/>
        </w:rPr>
      </w:pPr>
    </w:p>
    <w:p w:rsidR="00847C55" w:rsidRPr="00847C55" w:rsidRDefault="00847C55" w:rsidP="00847C55">
      <w:pPr>
        <w:tabs>
          <w:tab w:val="left" w:pos="720"/>
        </w:tabs>
        <w:suppressAutoHyphens w:val="0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>V. Termin składania ofert.</w:t>
      </w:r>
    </w:p>
    <w:p w:rsidR="00847C55" w:rsidRPr="00847C55" w:rsidRDefault="00847C55" w:rsidP="00847C55">
      <w:pPr>
        <w:suppressAutoHyphens w:val="0"/>
        <w:jc w:val="both"/>
        <w:rPr>
          <w:b/>
          <w:spacing w:val="-14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4"/>
          <w:sz w:val="24"/>
          <w:lang w:eastAsia="pl-PL"/>
        </w:rPr>
      </w:pPr>
      <w:r w:rsidRPr="00847C55">
        <w:rPr>
          <w:rFonts w:ascii="Times New Roman PL" w:hAnsi="Times New Roman PL"/>
          <w:spacing w:val="-14"/>
          <w:sz w:val="24"/>
          <w:lang w:eastAsia="pl-PL"/>
        </w:rPr>
        <w:t xml:space="preserve">1.    W otwartym  konkursie ofert  mogą  uczestniczyć organizacje pozarządowe oraz  podmioty  określone                  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pacing w:val="-14"/>
          <w:sz w:val="24"/>
          <w:lang w:eastAsia="pl-PL"/>
        </w:rPr>
        <w:t xml:space="preserve">        w  art. 3, ust. 3 </w:t>
      </w:r>
      <w:r w:rsidRPr="00847C55">
        <w:rPr>
          <w:rFonts w:ascii="Times New Roman PL" w:hAnsi="Times New Roman PL"/>
          <w:sz w:val="24"/>
          <w:lang w:eastAsia="pl-PL"/>
        </w:rPr>
        <w:t xml:space="preserve">ustawy z dnia 24  kwietnia 2003 r. o działalności pożytku publicznego                            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      i o wolontariacie (</w:t>
      </w:r>
      <w:r w:rsidRPr="00847C55">
        <w:rPr>
          <w:b/>
          <w:sz w:val="24"/>
          <w:szCs w:val="24"/>
          <w:lang w:eastAsia="pl-PL"/>
        </w:rPr>
        <w:t>(</w:t>
      </w:r>
      <w:r w:rsidRPr="00847C55">
        <w:rPr>
          <w:sz w:val="24"/>
          <w:szCs w:val="24"/>
          <w:lang w:eastAsia="pl-PL"/>
        </w:rPr>
        <w:t xml:space="preserve">Dz. U. z 2019 r. poz. 688 z </w:t>
      </w:r>
      <w:proofErr w:type="spellStart"/>
      <w:r w:rsidRPr="00847C55">
        <w:rPr>
          <w:sz w:val="24"/>
          <w:szCs w:val="24"/>
          <w:lang w:eastAsia="pl-PL"/>
        </w:rPr>
        <w:t>późń</w:t>
      </w:r>
      <w:proofErr w:type="spellEnd"/>
      <w:r w:rsidRPr="00847C55">
        <w:rPr>
          <w:sz w:val="24"/>
          <w:szCs w:val="24"/>
          <w:lang w:eastAsia="pl-PL"/>
        </w:rPr>
        <w:t xml:space="preserve">. zm.) </w:t>
      </w:r>
      <w:r w:rsidRPr="00847C55">
        <w:rPr>
          <w:rFonts w:ascii="Times New Roman PL" w:hAnsi="Times New Roman PL"/>
          <w:sz w:val="24"/>
          <w:lang w:eastAsia="pl-PL"/>
        </w:rPr>
        <w:t xml:space="preserve">prowadzące działalność statutową </w:t>
      </w:r>
    </w:p>
    <w:p w:rsidR="00847C55" w:rsidRPr="00847C55" w:rsidRDefault="00847C55" w:rsidP="00847C55">
      <w:pPr>
        <w:suppressAutoHyphens w:val="0"/>
        <w:jc w:val="both"/>
        <w:rPr>
          <w:sz w:val="24"/>
          <w:szCs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      w zakresie objętym konkursem.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2    Podmioty uprawnione do udziału w postępowaniu konkursowym, składają pisemne oferty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  realizacji zadania (odrębnie na każde zadanie) wg wzoru określonego w Rozporządzeniu  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 w:cs="Times New Roman PL"/>
          <w:spacing w:val="-1"/>
          <w:sz w:val="24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  Przewodniczącego Komitetu ds. Pożytku Publicznego z dnia 24</w:t>
      </w:r>
      <w:r w:rsidRPr="00847C55">
        <w:rPr>
          <w:rFonts w:ascii="Times New Roman PL" w:hAnsi="Times New Roman PL" w:cs="Times New Roman PL"/>
          <w:spacing w:val="-1"/>
          <w:sz w:val="24"/>
        </w:rPr>
        <w:t xml:space="preserve"> października 2018 roku w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 w:cs="Times New Roman PL"/>
          <w:spacing w:val="-1"/>
          <w:sz w:val="24"/>
        </w:rPr>
      </w:pPr>
      <w:r w:rsidRPr="00847C55">
        <w:rPr>
          <w:rFonts w:ascii="Times New Roman PL" w:hAnsi="Times New Roman PL" w:cs="Times New Roman PL"/>
          <w:spacing w:val="-1"/>
          <w:sz w:val="24"/>
        </w:rPr>
        <w:t xml:space="preserve">      sprawie wzorów ofert i ramowych wzorów umów dotyczących realizacji zadań publicznych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 w:cs="Times New Roman PL"/>
          <w:spacing w:val="-1"/>
          <w:sz w:val="24"/>
        </w:rPr>
      </w:pPr>
      <w:r w:rsidRPr="00847C55">
        <w:rPr>
          <w:rFonts w:ascii="Times New Roman PL" w:hAnsi="Times New Roman PL" w:cs="Times New Roman PL"/>
          <w:spacing w:val="-1"/>
          <w:sz w:val="24"/>
        </w:rPr>
        <w:t xml:space="preserve">      oraz wzorów sprawozdań z wykonania tych zadań (Dz. U. z 2018 roku, poz. 2055). </w:t>
      </w:r>
    </w:p>
    <w:p w:rsidR="00847C55" w:rsidRPr="00847C55" w:rsidRDefault="00847C55" w:rsidP="00847C55">
      <w:pPr>
        <w:suppressAutoHyphens w:val="0"/>
        <w:jc w:val="both"/>
        <w:rPr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3    Oferty muszą być podpisane i opieczętowane przez oferenta. </w:t>
      </w:r>
    </w:p>
    <w:p w:rsidR="00847C55" w:rsidRPr="00847C55" w:rsidRDefault="00847C55" w:rsidP="00847C55">
      <w:pPr>
        <w:suppressAutoHyphens w:val="0"/>
        <w:jc w:val="both"/>
        <w:rPr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4    Do oferty należy dołączyć: </w:t>
      </w:r>
    </w:p>
    <w:p w:rsidR="00847C55" w:rsidRPr="00847C55" w:rsidRDefault="00847C55" w:rsidP="00847C55">
      <w:pPr>
        <w:numPr>
          <w:ilvl w:val="0"/>
          <w:numId w:val="15"/>
        </w:num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>- aktualny odpis z rejestru (ważny do 3 miesięcy od daty wystawienia);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5   Oferty należy składać w sekretariacie Urzędu Miasta Chełmży, ul. Hallera 2,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lastRenderedPageBreak/>
        <w:t xml:space="preserve">     87-140 Chełmża w zamkniętych kopertach, opatrzonych napisem „Konkurs” oraz nazwą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 zadania (należy wpisać nazwę zadania z tekstu ogłoszenia konkursowego) – osobiście lub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 drogą pocztową (decyduje data wpływu): </w:t>
      </w:r>
    </w:p>
    <w:p w:rsidR="00847C55" w:rsidRPr="00847C55" w:rsidRDefault="00847C55" w:rsidP="00847C55">
      <w:pPr>
        <w:numPr>
          <w:ilvl w:val="1"/>
          <w:numId w:val="16"/>
        </w:numPr>
        <w:suppressAutoHyphens w:val="0"/>
        <w:jc w:val="both"/>
        <w:rPr>
          <w:rFonts w:ascii="Times New Roman PL" w:eastAsia="Calibri" w:hAnsi="Times New Roman PL" w:cs="Times New Roman PL"/>
          <w:spacing w:val="-1"/>
          <w:sz w:val="24"/>
          <w:szCs w:val="22"/>
          <w:lang w:eastAsia="en-US"/>
        </w:rPr>
      </w:pPr>
      <w:r w:rsidRPr="00847C55">
        <w:rPr>
          <w:rFonts w:ascii="Times New Roman PL" w:hAnsi="Times New Roman PL" w:cs="Times New Roman PL"/>
          <w:spacing w:val="-1"/>
          <w:sz w:val="24"/>
          <w:lang w:eastAsia="pl-PL"/>
        </w:rPr>
        <w:t xml:space="preserve">w terminie do dnia </w:t>
      </w:r>
      <w:r w:rsidRPr="00847C55">
        <w:rPr>
          <w:rFonts w:ascii="Times New Roman PL" w:hAnsi="Times New Roman PL" w:cs="Times New Roman PL"/>
          <w:b/>
          <w:spacing w:val="-1"/>
          <w:sz w:val="24"/>
          <w:lang w:eastAsia="pl-PL"/>
        </w:rPr>
        <w:t>16 stycznia 2020 roku, do godz.15.00</w:t>
      </w:r>
      <w:r w:rsidRPr="00847C55">
        <w:rPr>
          <w:rFonts w:ascii="Times New Roman PL" w:hAnsi="Times New Roman PL" w:cs="Times New Roman PL"/>
          <w:spacing w:val="-1"/>
          <w:sz w:val="24"/>
          <w:lang w:eastAsia="pl-PL"/>
        </w:rPr>
        <w:t xml:space="preserve"> – jeśli dotyczą zadań realizowanych w ciągu 2020 roku lub zadań, które będą realizowane                                         w  I półroczu 2020 roku;</w:t>
      </w:r>
    </w:p>
    <w:p w:rsidR="00847C55" w:rsidRPr="00847C55" w:rsidRDefault="00847C55" w:rsidP="00847C55">
      <w:pPr>
        <w:numPr>
          <w:ilvl w:val="1"/>
          <w:numId w:val="16"/>
        </w:numPr>
        <w:suppressAutoHyphens w:val="0"/>
        <w:jc w:val="both"/>
        <w:rPr>
          <w:rFonts w:ascii="Times New Roman PL" w:hAnsi="Times New Roman PL" w:cs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 w:cs="Times New Roman PL"/>
          <w:spacing w:val="-1"/>
          <w:sz w:val="24"/>
          <w:lang w:eastAsia="pl-PL"/>
        </w:rPr>
        <w:t>w terminie do dnia</w:t>
      </w:r>
      <w:r w:rsidRPr="00847C55">
        <w:rPr>
          <w:rFonts w:ascii="Times New Roman PL" w:hAnsi="Times New Roman PL" w:cs="Times New Roman PL"/>
          <w:b/>
          <w:spacing w:val="-1"/>
          <w:sz w:val="24"/>
          <w:lang w:eastAsia="pl-PL"/>
        </w:rPr>
        <w:t xml:space="preserve"> 29 maja 2020 roku, do godz. 15.00 </w:t>
      </w:r>
      <w:r w:rsidRPr="00847C55">
        <w:rPr>
          <w:spacing w:val="-1"/>
          <w:sz w:val="24"/>
          <w:lang w:eastAsia="pl-PL"/>
        </w:rPr>
        <w:t>–</w:t>
      </w:r>
      <w:r w:rsidRPr="00847C55">
        <w:rPr>
          <w:rFonts w:ascii="Times New Roman PL" w:hAnsi="Times New Roman PL" w:cs="Times New Roman PL"/>
          <w:spacing w:val="-1"/>
          <w:sz w:val="24"/>
          <w:lang w:eastAsia="pl-PL"/>
        </w:rPr>
        <w:t xml:space="preserve"> jeśli dotyczą zadań krótkoterminowych,  które będą realizowane  w II półroczu 2020 roku.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6    Druk oferty realizacji zadania publicznego można pobrać ze strony internetowej Urzędu  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  Miasta Chełmży: </w:t>
      </w:r>
      <w:hyperlink r:id="rId8" w:history="1">
        <w:r w:rsidRPr="00847C55">
          <w:rPr>
            <w:u w:val="single"/>
            <w:lang w:eastAsia="pl-PL"/>
          </w:rPr>
          <w:t>www.chelmza.pl</w:t>
        </w:r>
      </w:hyperlink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lub otrzymać w Wydziale Spraw Społecznych                               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  i Obywatelskich, ul. Hallera 2, 87-140 Chełmża;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7   Oferty złożone na innych drukach, niekompletne lub złożone po terminie zostaną odrzucone              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 z przyczyn formalnych.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>VI   Termin, tryb i kryteria stosowane przy dokonywaniu wyboru ofert.</w:t>
      </w:r>
    </w:p>
    <w:p w:rsidR="00847C55" w:rsidRPr="00847C55" w:rsidRDefault="00847C55" w:rsidP="00847C55">
      <w:pPr>
        <w:suppressAutoHyphens w:val="0"/>
        <w:jc w:val="both"/>
        <w:rPr>
          <w:b/>
          <w:spacing w:val="-6"/>
          <w:sz w:val="24"/>
          <w:lang w:eastAsia="pl-PL"/>
        </w:rPr>
      </w:pPr>
    </w:p>
    <w:p w:rsidR="00E81BC0" w:rsidRPr="00E81BC0" w:rsidRDefault="00847C55" w:rsidP="00E81BC0">
      <w:pPr>
        <w:rPr>
          <w:sz w:val="24"/>
          <w:szCs w:val="24"/>
        </w:rPr>
      </w:pPr>
      <w:r w:rsidRPr="00847C55">
        <w:rPr>
          <w:rFonts w:ascii="Times New Roman PL" w:hAnsi="Times New Roman PL"/>
          <w:lang w:eastAsia="pl-PL"/>
        </w:rPr>
        <w:t>1</w:t>
      </w:r>
      <w:r w:rsidRPr="00E81BC0">
        <w:rPr>
          <w:sz w:val="24"/>
          <w:szCs w:val="24"/>
          <w:lang w:eastAsia="pl-PL"/>
        </w:rPr>
        <w:t xml:space="preserve">.   </w:t>
      </w:r>
      <w:r w:rsidRPr="00E81BC0">
        <w:rPr>
          <w:sz w:val="24"/>
          <w:szCs w:val="24"/>
        </w:rPr>
        <w:t xml:space="preserve">Wybór ofert złożonych do dnia 16 stycznia 2020r. zostanie dokonany do dnia 22 stycznia 2020r., </w:t>
      </w:r>
      <w:r w:rsidR="00E81BC0" w:rsidRPr="00E81BC0">
        <w:rPr>
          <w:sz w:val="24"/>
          <w:szCs w:val="24"/>
        </w:rPr>
        <w:t xml:space="preserve">   </w:t>
      </w:r>
    </w:p>
    <w:p w:rsidR="00E81BC0" w:rsidRDefault="00E81BC0" w:rsidP="00E81BC0">
      <w:pPr>
        <w:rPr>
          <w:sz w:val="24"/>
          <w:szCs w:val="24"/>
        </w:rPr>
      </w:pPr>
      <w:r w:rsidRPr="00E81BC0">
        <w:rPr>
          <w:sz w:val="24"/>
          <w:szCs w:val="24"/>
        </w:rPr>
        <w:t xml:space="preserve">      </w:t>
      </w:r>
      <w:r w:rsidR="00847C55" w:rsidRPr="00E81BC0">
        <w:rPr>
          <w:sz w:val="24"/>
          <w:szCs w:val="24"/>
        </w:rPr>
        <w:t>natomiast ofert złożonych do dnia 29 maja 2020r zostanie dokonany do dnia 10 czerwca 2020r.</w:t>
      </w:r>
    </w:p>
    <w:p w:rsidR="00E81BC0" w:rsidRDefault="00E81BC0" w:rsidP="00E81BC0">
      <w:pPr>
        <w:rPr>
          <w:sz w:val="24"/>
          <w:szCs w:val="24"/>
        </w:rPr>
      </w:pPr>
      <w:bookmarkStart w:id="0" w:name="_GoBack"/>
      <w:bookmarkEnd w:id="0"/>
    </w:p>
    <w:p w:rsidR="00847C55" w:rsidRPr="00E81BC0" w:rsidRDefault="00847C55" w:rsidP="00E81BC0">
      <w:pPr>
        <w:rPr>
          <w:sz w:val="24"/>
          <w:szCs w:val="24"/>
        </w:rPr>
      </w:pPr>
      <w:r w:rsidRPr="00E81BC0">
        <w:rPr>
          <w:sz w:val="24"/>
          <w:szCs w:val="24"/>
        </w:rPr>
        <w:t xml:space="preserve">2.   Wszystkie oferty spełniające kryteria formalne są oceniane przez Komisję konkursową </w:t>
      </w:r>
    </w:p>
    <w:p w:rsidR="00847C55" w:rsidRDefault="00E81BC0" w:rsidP="00E81BC0">
      <w:pPr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       </w:t>
      </w:r>
      <w:r w:rsidR="00847C55" w:rsidRPr="00E81BC0">
        <w:rPr>
          <w:sz w:val="24"/>
          <w:szCs w:val="24"/>
        </w:rPr>
        <w:t>powołaną przez Burmistrza Miasta Chełmży.</w:t>
      </w:r>
      <w:r w:rsidR="00847C55" w:rsidRPr="00E81BC0">
        <w:rPr>
          <w:sz w:val="24"/>
          <w:szCs w:val="24"/>
          <w:lang w:eastAsia="pl-PL"/>
        </w:rPr>
        <w:t xml:space="preserve"> </w:t>
      </w:r>
    </w:p>
    <w:p w:rsidR="00E81BC0" w:rsidRPr="00E81BC0" w:rsidRDefault="00E81BC0" w:rsidP="00E81BC0">
      <w:pPr>
        <w:rPr>
          <w:sz w:val="24"/>
          <w:szCs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spacing w:val="2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>3.</w:t>
      </w:r>
      <w:r w:rsidRPr="00847C55">
        <w:rPr>
          <w:rFonts w:ascii="Times New Roman PL" w:hAnsi="Times New Roman PL"/>
          <w:spacing w:val="-14"/>
          <w:sz w:val="24"/>
          <w:lang w:eastAsia="pl-PL"/>
        </w:rPr>
        <w:t xml:space="preserve">    </w:t>
      </w:r>
      <w:r w:rsidRPr="00847C55">
        <w:rPr>
          <w:spacing w:val="2"/>
          <w:sz w:val="24"/>
          <w:lang w:eastAsia="pl-PL"/>
        </w:rPr>
        <w:t xml:space="preserve">Przy ocenie ofert pod względem merytorycznym Komisja bierze po uwagę następujące </w:t>
      </w:r>
    </w:p>
    <w:p w:rsidR="00847C55" w:rsidRPr="00847C55" w:rsidRDefault="00847C55" w:rsidP="00847C55">
      <w:pPr>
        <w:suppressAutoHyphens w:val="0"/>
        <w:jc w:val="both"/>
        <w:rPr>
          <w:sz w:val="24"/>
          <w:lang w:eastAsia="pl-PL"/>
        </w:rPr>
      </w:pPr>
      <w:r w:rsidRPr="00847C55">
        <w:rPr>
          <w:spacing w:val="2"/>
          <w:sz w:val="24"/>
          <w:lang w:eastAsia="pl-PL"/>
        </w:rPr>
        <w:t xml:space="preserve">      kryteria:</w:t>
      </w:r>
    </w:p>
    <w:p w:rsidR="00847C55" w:rsidRPr="00847C55" w:rsidRDefault="00847C55" w:rsidP="00847C55">
      <w:pPr>
        <w:suppressAutoHyphens w:val="0"/>
        <w:ind w:left="360"/>
        <w:jc w:val="both"/>
        <w:rPr>
          <w:b/>
          <w:spacing w:val="-1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b/>
          <w:spacing w:val="-1"/>
          <w:sz w:val="24"/>
          <w:lang w:eastAsia="pl-PL"/>
        </w:rPr>
      </w:pPr>
      <w:r w:rsidRPr="00847C55">
        <w:rPr>
          <w:spacing w:val="-1"/>
          <w:sz w:val="24"/>
          <w:lang w:eastAsia="pl-PL"/>
        </w:rPr>
        <w:t>1)</w:t>
      </w:r>
      <w:r w:rsidRPr="00847C55">
        <w:rPr>
          <w:b/>
          <w:spacing w:val="-1"/>
          <w:sz w:val="24"/>
          <w:lang w:eastAsia="pl-PL"/>
        </w:rPr>
        <w:t xml:space="preserve"> wartość merytoryczna projektu</w:t>
      </w:r>
      <w:r w:rsidRPr="00847C55">
        <w:rPr>
          <w:spacing w:val="-1"/>
          <w:sz w:val="24"/>
          <w:lang w:eastAsia="pl-PL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 w:rsidRPr="00847C55">
        <w:rPr>
          <w:b/>
          <w:spacing w:val="-1"/>
          <w:sz w:val="24"/>
          <w:lang w:eastAsia="pl-PL"/>
        </w:rPr>
        <w:t>– skala ocen od 0 (min) do 7 (max) pkt;</w:t>
      </w:r>
    </w:p>
    <w:p w:rsidR="00847C55" w:rsidRPr="00847C55" w:rsidRDefault="00847C55" w:rsidP="00847C55">
      <w:pPr>
        <w:suppressAutoHyphens w:val="0"/>
        <w:ind w:left="360"/>
        <w:jc w:val="both"/>
        <w:rPr>
          <w:spacing w:val="-1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b/>
          <w:spacing w:val="-1"/>
          <w:sz w:val="24"/>
          <w:lang w:eastAsia="pl-PL"/>
        </w:rPr>
      </w:pPr>
      <w:r w:rsidRPr="00847C55">
        <w:rPr>
          <w:spacing w:val="-1"/>
          <w:sz w:val="24"/>
          <w:lang w:eastAsia="pl-PL"/>
        </w:rPr>
        <w:t>2)</w:t>
      </w:r>
      <w:r w:rsidRPr="00847C55">
        <w:rPr>
          <w:b/>
          <w:spacing w:val="-1"/>
          <w:sz w:val="24"/>
          <w:lang w:eastAsia="pl-PL"/>
        </w:rPr>
        <w:t xml:space="preserve"> koszt realizacji projektu</w:t>
      </w:r>
      <w:r w:rsidRPr="00847C55">
        <w:rPr>
          <w:spacing w:val="-1"/>
          <w:sz w:val="24"/>
          <w:lang w:eastAsia="pl-PL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 w:rsidRPr="00847C55">
        <w:rPr>
          <w:b/>
          <w:spacing w:val="-1"/>
          <w:sz w:val="24"/>
          <w:lang w:eastAsia="pl-PL"/>
        </w:rPr>
        <w:t>- skala ocen od 0 (min) do 7 (max) pkt;</w:t>
      </w:r>
    </w:p>
    <w:p w:rsidR="00847C55" w:rsidRPr="00847C55" w:rsidRDefault="00847C55" w:rsidP="00847C55">
      <w:pPr>
        <w:suppressAutoHyphens w:val="0"/>
        <w:ind w:left="360"/>
        <w:jc w:val="both"/>
        <w:rPr>
          <w:b/>
          <w:spacing w:val="-1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b/>
          <w:spacing w:val="-1"/>
          <w:sz w:val="24"/>
          <w:lang w:eastAsia="pl-PL"/>
        </w:rPr>
      </w:pPr>
      <w:r w:rsidRPr="00847C55">
        <w:rPr>
          <w:spacing w:val="-1"/>
          <w:sz w:val="24"/>
          <w:lang w:eastAsia="pl-PL"/>
        </w:rPr>
        <w:t>3)</w:t>
      </w:r>
      <w:r w:rsidRPr="00847C55">
        <w:rPr>
          <w:b/>
          <w:spacing w:val="-1"/>
          <w:sz w:val="24"/>
          <w:lang w:eastAsia="pl-PL"/>
        </w:rPr>
        <w:t xml:space="preserve"> wysokość wnioskowanej dotacji od Gminy</w:t>
      </w:r>
      <w:r w:rsidRPr="00847C55">
        <w:rPr>
          <w:spacing w:val="-1"/>
          <w:sz w:val="24"/>
          <w:lang w:eastAsia="pl-PL"/>
        </w:rPr>
        <w:t xml:space="preserve">, porównanie jej z planowanymi źródłami dofinansowania projektu z innych źródeł oraz planowany wkład rzeczowy, osobowy (w tym świadczenia wolontariuszy i praca społeczna członków– </w:t>
      </w:r>
      <w:r w:rsidRPr="00847C55">
        <w:rPr>
          <w:b/>
          <w:spacing w:val="-1"/>
          <w:sz w:val="24"/>
          <w:lang w:eastAsia="pl-PL"/>
        </w:rPr>
        <w:t>skala ocen od 0 (min) do 3 (max) pkt;</w:t>
      </w:r>
    </w:p>
    <w:p w:rsidR="00847C55" w:rsidRPr="00847C55" w:rsidRDefault="00847C55" w:rsidP="00847C55">
      <w:pPr>
        <w:suppressAutoHyphens w:val="0"/>
        <w:ind w:left="360"/>
        <w:jc w:val="both"/>
        <w:rPr>
          <w:b/>
          <w:spacing w:val="-1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b/>
          <w:spacing w:val="-1"/>
          <w:sz w:val="24"/>
          <w:lang w:eastAsia="pl-PL"/>
        </w:rPr>
      </w:pPr>
      <w:r w:rsidRPr="00847C55">
        <w:rPr>
          <w:spacing w:val="-1"/>
          <w:sz w:val="24"/>
          <w:lang w:eastAsia="pl-PL"/>
        </w:rPr>
        <w:t>4)</w:t>
      </w:r>
      <w:r w:rsidRPr="00847C55">
        <w:rPr>
          <w:b/>
          <w:spacing w:val="-1"/>
          <w:sz w:val="24"/>
          <w:lang w:eastAsia="pl-PL"/>
        </w:rPr>
        <w:t xml:space="preserve"> możliwość realizacji zadania przez oferenta,</w:t>
      </w:r>
      <w:r w:rsidRPr="00847C55">
        <w:rPr>
          <w:spacing w:val="-1"/>
          <w:sz w:val="24"/>
          <w:lang w:eastAsia="pl-PL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 w:rsidRPr="00847C55">
        <w:rPr>
          <w:b/>
          <w:spacing w:val="-1"/>
          <w:sz w:val="24"/>
          <w:lang w:eastAsia="pl-PL"/>
        </w:rPr>
        <w:t>– skala ocen od 0 (min) do 4 (max) pkt;</w:t>
      </w:r>
    </w:p>
    <w:p w:rsidR="00847C55" w:rsidRPr="00847C55" w:rsidRDefault="00847C55" w:rsidP="00847C55">
      <w:pPr>
        <w:suppressAutoHyphens w:val="0"/>
        <w:ind w:left="360"/>
        <w:jc w:val="both"/>
        <w:rPr>
          <w:spacing w:val="-1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b/>
          <w:spacing w:val="-1"/>
          <w:sz w:val="24"/>
          <w:lang w:eastAsia="pl-PL"/>
        </w:rPr>
      </w:pPr>
      <w:r w:rsidRPr="00847C55">
        <w:rPr>
          <w:spacing w:val="-1"/>
          <w:sz w:val="24"/>
          <w:lang w:eastAsia="pl-PL"/>
        </w:rPr>
        <w:t>5)</w:t>
      </w:r>
      <w:r w:rsidRPr="00847C55">
        <w:rPr>
          <w:b/>
          <w:spacing w:val="-1"/>
          <w:sz w:val="24"/>
          <w:lang w:eastAsia="pl-PL"/>
        </w:rPr>
        <w:t xml:space="preserve"> doświadczenie oferenta</w:t>
      </w:r>
      <w:r w:rsidRPr="00847C55">
        <w:rPr>
          <w:spacing w:val="-1"/>
          <w:sz w:val="24"/>
          <w:lang w:eastAsia="pl-PL"/>
        </w:rPr>
        <w:t xml:space="preserve"> w realizacji zadania o podobnym charakterze i zasięgu                          (w tym doświadczenia z dotychczasowej współpracy z Gminą Miasto Chełmża) </w:t>
      </w:r>
      <w:r w:rsidRPr="00847C55">
        <w:rPr>
          <w:b/>
          <w:spacing w:val="-1"/>
          <w:sz w:val="24"/>
          <w:lang w:eastAsia="pl-PL"/>
        </w:rPr>
        <w:t>– skala ocen od 0 (min) do 2 (max) pkt;</w:t>
      </w:r>
    </w:p>
    <w:p w:rsidR="00847C55" w:rsidRPr="00847C55" w:rsidRDefault="00847C55" w:rsidP="00847C55">
      <w:pPr>
        <w:suppressAutoHyphens w:val="0"/>
        <w:ind w:left="360"/>
        <w:jc w:val="both"/>
        <w:rPr>
          <w:b/>
          <w:spacing w:val="-1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b/>
          <w:spacing w:val="-1"/>
          <w:sz w:val="24"/>
          <w:lang w:eastAsia="pl-PL"/>
        </w:rPr>
      </w:pPr>
      <w:r w:rsidRPr="00847C55">
        <w:rPr>
          <w:spacing w:val="-1"/>
          <w:sz w:val="24"/>
          <w:lang w:eastAsia="pl-PL"/>
        </w:rPr>
        <w:lastRenderedPageBreak/>
        <w:t>6)</w:t>
      </w:r>
      <w:r w:rsidRPr="00847C55">
        <w:rPr>
          <w:b/>
          <w:spacing w:val="-1"/>
          <w:sz w:val="24"/>
          <w:lang w:eastAsia="pl-PL"/>
        </w:rPr>
        <w:t xml:space="preserve"> zakładane rezultaty realizacji zadania</w:t>
      </w:r>
      <w:r w:rsidRPr="00847C55">
        <w:rPr>
          <w:spacing w:val="-1"/>
          <w:sz w:val="24"/>
          <w:lang w:eastAsia="pl-PL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 w:rsidRPr="00847C55">
        <w:rPr>
          <w:b/>
          <w:spacing w:val="-1"/>
          <w:sz w:val="24"/>
          <w:lang w:eastAsia="pl-PL"/>
        </w:rPr>
        <w:t>– skala ocen od 0 (min) do 7 (max) pkt;.</w:t>
      </w:r>
    </w:p>
    <w:p w:rsidR="00847C55" w:rsidRPr="00847C55" w:rsidRDefault="00847C55" w:rsidP="00847C55">
      <w:pPr>
        <w:suppressAutoHyphens w:val="0"/>
        <w:ind w:left="360"/>
        <w:jc w:val="both"/>
        <w:rPr>
          <w:b/>
          <w:spacing w:val="-1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b/>
          <w:spacing w:val="-1"/>
          <w:sz w:val="24"/>
          <w:lang w:eastAsia="pl-PL"/>
        </w:rPr>
      </w:pPr>
      <w:r w:rsidRPr="00847C55">
        <w:rPr>
          <w:b/>
          <w:spacing w:val="-1"/>
          <w:sz w:val="24"/>
          <w:lang w:eastAsia="pl-PL"/>
        </w:rPr>
        <w:t>Minimalny próg umożliwiający przyznanie dotacji wynosi 60% sumy punktów możliwych do uzyskania.</w:t>
      </w:r>
    </w:p>
    <w:p w:rsidR="00847C55" w:rsidRPr="00847C55" w:rsidRDefault="00847C55" w:rsidP="00847C55">
      <w:pPr>
        <w:suppressAutoHyphens w:val="0"/>
        <w:ind w:left="360"/>
        <w:jc w:val="both"/>
        <w:rPr>
          <w:b/>
          <w:spacing w:val="-1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4"/>
          <w:sz w:val="24"/>
          <w:lang w:eastAsia="pl-PL"/>
        </w:rPr>
      </w:pPr>
      <w:r w:rsidRPr="00847C55">
        <w:rPr>
          <w:rFonts w:ascii="Times New Roman PL" w:hAnsi="Times New Roman PL"/>
          <w:spacing w:val="4"/>
          <w:sz w:val="24"/>
          <w:lang w:eastAsia="pl-PL"/>
        </w:rPr>
        <w:t xml:space="preserve">4.   Komisja przedstawia własną propozycję wysokości dotacji na realizację poszczególnych </w:t>
      </w:r>
    </w:p>
    <w:p w:rsidR="00847C55" w:rsidRPr="00847C55" w:rsidRDefault="00847C55" w:rsidP="00847C55">
      <w:pPr>
        <w:suppressAutoHyphens w:val="0"/>
        <w:jc w:val="both"/>
        <w:rPr>
          <w:sz w:val="24"/>
          <w:lang w:eastAsia="pl-PL"/>
        </w:rPr>
      </w:pPr>
      <w:r w:rsidRPr="00847C55">
        <w:rPr>
          <w:rFonts w:ascii="Times New Roman PL" w:hAnsi="Times New Roman PL"/>
          <w:spacing w:val="4"/>
          <w:sz w:val="24"/>
          <w:lang w:eastAsia="pl-PL"/>
        </w:rPr>
        <w:t xml:space="preserve">      projektów.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4"/>
          <w:sz w:val="24"/>
          <w:lang w:eastAsia="pl-PL"/>
        </w:rPr>
      </w:pPr>
      <w:r w:rsidRPr="00847C55">
        <w:rPr>
          <w:rFonts w:ascii="Times New Roman PL" w:hAnsi="Times New Roman PL"/>
          <w:spacing w:val="4"/>
          <w:sz w:val="24"/>
          <w:lang w:eastAsia="pl-PL"/>
        </w:rPr>
        <w:t xml:space="preserve">5.   Ocena Komisji wraz z propozycją wysokości dotacji jest przekazywana Burmistrzowi </w:t>
      </w:r>
    </w:p>
    <w:p w:rsidR="00847C55" w:rsidRPr="00847C55" w:rsidRDefault="00847C55" w:rsidP="00847C55">
      <w:pPr>
        <w:suppressAutoHyphens w:val="0"/>
        <w:jc w:val="both"/>
        <w:rPr>
          <w:sz w:val="24"/>
          <w:lang w:eastAsia="pl-PL"/>
        </w:rPr>
      </w:pPr>
      <w:r w:rsidRPr="00847C55">
        <w:rPr>
          <w:rFonts w:ascii="Times New Roman PL" w:hAnsi="Times New Roman PL"/>
          <w:spacing w:val="4"/>
          <w:sz w:val="24"/>
          <w:lang w:eastAsia="pl-PL"/>
        </w:rPr>
        <w:t xml:space="preserve">      Miasta Chełmży, który podejmuje ostateczną decyzję. </w:t>
      </w:r>
    </w:p>
    <w:p w:rsidR="00847C55" w:rsidRPr="00847C55" w:rsidRDefault="00847C55" w:rsidP="00847C55">
      <w:pPr>
        <w:suppressAutoHyphens w:val="0"/>
        <w:rPr>
          <w:sz w:val="24"/>
          <w:lang w:eastAsia="pl-PL"/>
        </w:rPr>
      </w:pPr>
    </w:p>
    <w:p w:rsidR="00847C55" w:rsidRPr="00847C55" w:rsidRDefault="00847C55" w:rsidP="00847C55">
      <w:pPr>
        <w:keepNext/>
        <w:suppressAutoHyphens w:val="0"/>
        <w:outlineLvl w:val="1"/>
        <w:rPr>
          <w:i/>
          <w:sz w:val="24"/>
          <w:lang w:eastAsia="pl-PL"/>
        </w:rPr>
      </w:pPr>
      <w:r w:rsidRPr="00847C55">
        <w:rPr>
          <w:sz w:val="24"/>
          <w:lang w:eastAsia="pl-PL"/>
        </w:rPr>
        <w:t>VII. Postanowienia końcowe</w:t>
      </w:r>
      <w:r w:rsidRPr="00847C55">
        <w:rPr>
          <w:i/>
          <w:sz w:val="24"/>
          <w:lang w:eastAsia="pl-PL"/>
        </w:rPr>
        <w:t>.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z w:val="24"/>
          <w:lang w:eastAsia="pl-PL"/>
        </w:rPr>
      </w:pP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1. Wyłoniony podmiot będzie zobowiązany pod rygorem rozwiązania umowy do  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3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    zamieszczania </w:t>
      </w:r>
      <w:r w:rsidRPr="00847C55">
        <w:rPr>
          <w:rFonts w:ascii="Times New Roman PL" w:hAnsi="Times New Roman PL"/>
          <w:spacing w:val="3"/>
          <w:sz w:val="24"/>
          <w:lang w:eastAsia="pl-PL"/>
        </w:rPr>
        <w:t xml:space="preserve">we wszystkich drukach i materiałach reklamowych związanych                   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1"/>
          <w:sz w:val="24"/>
          <w:lang w:eastAsia="pl-PL"/>
        </w:rPr>
      </w:pPr>
      <w:r w:rsidRPr="00847C55">
        <w:rPr>
          <w:rFonts w:ascii="Times New Roman PL" w:hAnsi="Times New Roman PL"/>
          <w:spacing w:val="3"/>
          <w:sz w:val="24"/>
          <w:lang w:eastAsia="pl-PL"/>
        </w:rPr>
        <w:t xml:space="preserve">    z realizacją zadania (plakatach, zaproszeniach, regulaminach</w:t>
      </w:r>
      <w:r w:rsidRPr="00847C55">
        <w:rPr>
          <w:rFonts w:ascii="Times New Roman PL" w:hAnsi="Times New Roman PL"/>
          <w:spacing w:val="1"/>
          <w:sz w:val="24"/>
          <w:lang w:eastAsia="pl-PL"/>
        </w:rPr>
        <w:t xml:space="preserve">, komunikatach itp.), a także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1"/>
          <w:sz w:val="24"/>
          <w:lang w:eastAsia="pl-PL"/>
        </w:rPr>
      </w:pPr>
      <w:r w:rsidRPr="00847C55">
        <w:rPr>
          <w:rFonts w:ascii="Times New Roman PL" w:hAnsi="Times New Roman PL"/>
          <w:spacing w:val="1"/>
          <w:sz w:val="24"/>
          <w:lang w:eastAsia="pl-PL"/>
        </w:rPr>
        <w:t xml:space="preserve">    w ogłoszeniach prasowych, reklamach itp. informacji o tym, że zadanie jest dotowane </w:t>
      </w:r>
    </w:p>
    <w:p w:rsidR="00847C55" w:rsidRPr="00847C55" w:rsidRDefault="00847C55" w:rsidP="00847C55">
      <w:pPr>
        <w:suppressAutoHyphens w:val="0"/>
        <w:jc w:val="both"/>
        <w:rPr>
          <w:sz w:val="24"/>
          <w:lang w:eastAsia="pl-PL"/>
        </w:rPr>
      </w:pPr>
      <w:r w:rsidRPr="00847C55">
        <w:rPr>
          <w:rFonts w:ascii="Times New Roman PL" w:hAnsi="Times New Roman PL"/>
          <w:spacing w:val="1"/>
          <w:sz w:val="24"/>
          <w:lang w:eastAsia="pl-PL"/>
        </w:rPr>
        <w:t xml:space="preserve">    przez </w:t>
      </w:r>
      <w:r w:rsidRPr="00847C55">
        <w:rPr>
          <w:rFonts w:ascii="Times New Roman PL" w:hAnsi="Times New Roman PL"/>
          <w:spacing w:val="2"/>
          <w:sz w:val="24"/>
          <w:lang w:eastAsia="pl-PL"/>
        </w:rPr>
        <w:t>Gminę Miasto Chełmża.</w:t>
      </w:r>
    </w:p>
    <w:p w:rsidR="00847C55" w:rsidRPr="00847C55" w:rsidRDefault="00847C55" w:rsidP="00847C55">
      <w:pPr>
        <w:suppressAutoHyphens w:val="0"/>
        <w:jc w:val="both"/>
        <w:rPr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2. Dotowany podmiot, zobowiązany będzie </w:t>
      </w:r>
      <w:r w:rsidRPr="00847C55">
        <w:rPr>
          <w:rFonts w:ascii="Times New Roman PL" w:hAnsi="Times New Roman PL"/>
          <w:spacing w:val="-9"/>
          <w:sz w:val="24"/>
          <w:lang w:eastAsia="pl-PL"/>
        </w:rPr>
        <w:t>do:</w:t>
      </w:r>
    </w:p>
    <w:p w:rsidR="00847C55" w:rsidRPr="00847C55" w:rsidRDefault="00847C55" w:rsidP="00847C55">
      <w:pPr>
        <w:tabs>
          <w:tab w:val="left" w:pos="1134"/>
        </w:tabs>
        <w:suppressAutoHyphens w:val="0"/>
        <w:jc w:val="both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pacing w:val="-9"/>
          <w:sz w:val="24"/>
          <w:lang w:eastAsia="pl-PL"/>
        </w:rPr>
        <w:t>1)  wy</w:t>
      </w:r>
      <w:r w:rsidRPr="00847C55">
        <w:rPr>
          <w:rFonts w:ascii="Times New Roman PL" w:hAnsi="Times New Roman PL"/>
          <w:sz w:val="24"/>
          <w:lang w:eastAsia="pl-PL"/>
        </w:rPr>
        <w:t xml:space="preserve">odrębnienia rachunku bankowego przeznaczonego wyłącznie do operacji związanych z   </w:t>
      </w:r>
    </w:p>
    <w:p w:rsidR="00847C55" w:rsidRPr="00847C55" w:rsidRDefault="00847C55" w:rsidP="00847C55">
      <w:pPr>
        <w:tabs>
          <w:tab w:val="left" w:pos="1134"/>
        </w:tabs>
        <w:suppressAutoHyphens w:val="0"/>
        <w:jc w:val="both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 xml:space="preserve">    realizacją  zadania,</w:t>
      </w:r>
    </w:p>
    <w:p w:rsidR="00847C55" w:rsidRPr="00847C55" w:rsidRDefault="00847C55" w:rsidP="00847C55">
      <w:pPr>
        <w:tabs>
          <w:tab w:val="left" w:pos="1134"/>
        </w:tabs>
        <w:suppressAutoHyphens w:val="0"/>
        <w:jc w:val="both"/>
        <w:rPr>
          <w:rFonts w:ascii="Times New Roman PL" w:hAnsi="Times New Roman PL"/>
          <w:sz w:val="24"/>
          <w:lang w:eastAsia="pl-PL"/>
        </w:rPr>
      </w:pPr>
      <w:r w:rsidRPr="00847C55">
        <w:rPr>
          <w:rFonts w:ascii="Times New Roman PL" w:hAnsi="Times New Roman PL"/>
          <w:sz w:val="24"/>
          <w:lang w:eastAsia="pl-PL"/>
        </w:rPr>
        <w:t>2) wyodrębnienia w  ewidencji księgowej  środków otrzymanych na realizację umowy,</w:t>
      </w:r>
    </w:p>
    <w:p w:rsidR="00847C55" w:rsidRPr="00847C55" w:rsidRDefault="00847C55" w:rsidP="00847C55">
      <w:pPr>
        <w:tabs>
          <w:tab w:val="left" w:pos="1134"/>
        </w:tabs>
        <w:suppressAutoHyphens w:val="0"/>
        <w:jc w:val="both"/>
        <w:rPr>
          <w:rFonts w:ascii="Times New Roman PL" w:hAnsi="Times New Roman PL"/>
          <w:spacing w:val="7"/>
          <w:sz w:val="24"/>
          <w:lang w:eastAsia="pl-PL"/>
        </w:rPr>
      </w:pPr>
      <w:r w:rsidRPr="00847C55">
        <w:rPr>
          <w:rFonts w:ascii="Times New Roman PL" w:hAnsi="Times New Roman PL"/>
          <w:spacing w:val="7"/>
          <w:sz w:val="24"/>
          <w:lang w:eastAsia="pl-PL"/>
        </w:rPr>
        <w:t xml:space="preserve">3) dostarczenia na wezwanie właściwej komórki organizacyjnej Urzędu Miasta </w:t>
      </w:r>
    </w:p>
    <w:p w:rsidR="00847C55" w:rsidRPr="00847C55" w:rsidRDefault="00847C55" w:rsidP="00847C55">
      <w:pPr>
        <w:tabs>
          <w:tab w:val="left" w:pos="1134"/>
        </w:tabs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8"/>
          <w:sz w:val="24"/>
          <w:lang w:eastAsia="pl-PL"/>
        </w:rPr>
        <w:t xml:space="preserve">    oryginałów  dokumentów ( faktur,  rachunków ) oraz </w:t>
      </w: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dokumentacji, o której mowa    </w:t>
      </w:r>
    </w:p>
    <w:p w:rsidR="00847C55" w:rsidRPr="00847C55" w:rsidRDefault="00847C55" w:rsidP="00847C55">
      <w:pPr>
        <w:tabs>
          <w:tab w:val="left" w:pos="1134"/>
        </w:tabs>
        <w:suppressAutoHyphens w:val="0"/>
        <w:jc w:val="both"/>
        <w:rPr>
          <w:rFonts w:ascii="Times New Roman PL" w:hAnsi="Times New Roman PL"/>
          <w:spacing w:val="3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wyżej, celem kontroli prawidłowości  wydatkowania </w:t>
      </w:r>
      <w:r w:rsidRPr="00847C55">
        <w:rPr>
          <w:rFonts w:ascii="Times New Roman PL" w:hAnsi="Times New Roman PL"/>
          <w:spacing w:val="3"/>
          <w:sz w:val="24"/>
          <w:lang w:eastAsia="pl-PL"/>
        </w:rPr>
        <w:t xml:space="preserve">dotacji  oraz  kontroli prowadzenia </w:t>
      </w:r>
    </w:p>
    <w:p w:rsidR="00847C55" w:rsidRPr="00847C55" w:rsidRDefault="00847C55" w:rsidP="00847C55">
      <w:pPr>
        <w:tabs>
          <w:tab w:val="left" w:pos="1134"/>
        </w:tabs>
        <w:suppressAutoHyphens w:val="0"/>
        <w:jc w:val="both"/>
        <w:rPr>
          <w:rFonts w:ascii="Times New Roman PL" w:hAnsi="Times New Roman PL"/>
          <w:spacing w:val="3"/>
          <w:sz w:val="24"/>
          <w:lang w:eastAsia="pl-PL"/>
        </w:rPr>
      </w:pPr>
      <w:r w:rsidRPr="00847C55">
        <w:rPr>
          <w:rFonts w:ascii="Times New Roman PL" w:hAnsi="Times New Roman PL"/>
          <w:spacing w:val="3"/>
          <w:sz w:val="24"/>
          <w:lang w:eastAsia="pl-PL"/>
        </w:rPr>
        <w:t xml:space="preserve">    właściwej dokumentacji  z nią związanej,</w:t>
      </w:r>
    </w:p>
    <w:p w:rsidR="00847C55" w:rsidRPr="00847C55" w:rsidRDefault="00847C55" w:rsidP="00847C55">
      <w:pPr>
        <w:tabs>
          <w:tab w:val="left" w:pos="1134"/>
        </w:tabs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3"/>
          <w:sz w:val="24"/>
          <w:lang w:eastAsia="pl-PL"/>
        </w:rPr>
        <w:t>4) k</w:t>
      </w:r>
      <w:r w:rsidRPr="00847C55">
        <w:rPr>
          <w:rFonts w:ascii="Times New Roman PL" w:hAnsi="Times New Roman PL"/>
          <w:sz w:val="24"/>
          <w:lang w:eastAsia="pl-PL"/>
        </w:rPr>
        <w:t xml:space="preserve">ontrola, o której mowa wyżej, nie ogranicza prawa Gminy do kontroli  </w:t>
      </w: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całości </w:t>
      </w:r>
    </w:p>
    <w:p w:rsidR="00847C55" w:rsidRPr="00847C55" w:rsidRDefault="00847C55" w:rsidP="00847C55">
      <w:pPr>
        <w:tabs>
          <w:tab w:val="left" w:pos="1134"/>
        </w:tabs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realizowanego zadania pod względem finansowym i  merytorycznym.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3. Wyniki konkursu przedstawione zostaną na tablicy ogłoszeń Urzędu Miasta Chełmży oraz </w:t>
      </w:r>
    </w:p>
    <w:p w:rsidR="00847C55" w:rsidRPr="00847C55" w:rsidRDefault="00847C55" w:rsidP="00847C55">
      <w:pPr>
        <w:suppressAutoHyphens w:val="0"/>
        <w:jc w:val="both"/>
        <w:rPr>
          <w:rFonts w:ascii="Times New Roman PL" w:hAnsi="Times New Roman PL"/>
          <w:spacing w:val="-1"/>
          <w:sz w:val="24"/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zostaną opublikowane na stronie internetowej Urzędu Miasta: </w:t>
      </w:r>
      <w:hyperlink r:id="rId9" w:history="1">
        <w:r w:rsidRPr="00847C55">
          <w:rPr>
            <w:u w:val="single"/>
            <w:lang w:eastAsia="pl-PL"/>
          </w:rPr>
          <w:t>www.chelmza.pl</w:t>
        </w:r>
      </w:hyperlink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i Biuletynie </w:t>
      </w:r>
    </w:p>
    <w:p w:rsidR="00847C55" w:rsidRPr="00847C55" w:rsidRDefault="00847C55" w:rsidP="00847C55">
      <w:pPr>
        <w:suppressAutoHyphens w:val="0"/>
        <w:jc w:val="both"/>
        <w:rPr>
          <w:lang w:eastAsia="pl-PL"/>
        </w:rPr>
      </w:pPr>
      <w:r w:rsidRPr="00847C55">
        <w:rPr>
          <w:rFonts w:ascii="Times New Roman PL" w:hAnsi="Times New Roman PL"/>
          <w:spacing w:val="-1"/>
          <w:sz w:val="24"/>
          <w:lang w:eastAsia="pl-PL"/>
        </w:rPr>
        <w:t xml:space="preserve">    Informacji Publicznej.</w:t>
      </w: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</w:p>
    <w:p w:rsidR="00847C55" w:rsidRPr="00847C55" w:rsidRDefault="00847C55" w:rsidP="00847C55">
      <w:pPr>
        <w:suppressAutoHyphens w:val="0"/>
        <w:rPr>
          <w:rFonts w:ascii="Times New Roman PL" w:hAnsi="Times New Roman PL"/>
          <w:sz w:val="24"/>
          <w:lang w:eastAsia="pl-PL"/>
        </w:rPr>
      </w:pPr>
    </w:p>
    <w:p w:rsidR="00847C55" w:rsidRPr="00847C55" w:rsidRDefault="00847C55" w:rsidP="00847C55">
      <w:pPr>
        <w:suppressAutoHyphens w:val="0"/>
        <w:rPr>
          <w:sz w:val="24"/>
          <w:lang w:eastAsia="pl-PL"/>
        </w:rPr>
      </w:pPr>
      <w:r w:rsidRPr="00847C55">
        <w:rPr>
          <w:sz w:val="24"/>
          <w:lang w:eastAsia="pl-PL"/>
        </w:rPr>
        <w:t xml:space="preserve">                                                                                             Burmistrz Miasta Chełmży</w:t>
      </w:r>
    </w:p>
    <w:p w:rsidR="00847C55" w:rsidRPr="00847C55" w:rsidRDefault="00847C55" w:rsidP="00847C55">
      <w:pPr>
        <w:suppressAutoHyphens w:val="0"/>
        <w:rPr>
          <w:sz w:val="24"/>
          <w:lang w:eastAsia="pl-PL"/>
        </w:rPr>
      </w:pPr>
    </w:p>
    <w:p w:rsidR="00847C55" w:rsidRPr="00847C55" w:rsidRDefault="00847C55" w:rsidP="00847C55">
      <w:pPr>
        <w:suppressAutoHyphens w:val="0"/>
        <w:rPr>
          <w:sz w:val="24"/>
          <w:lang w:eastAsia="pl-PL"/>
        </w:rPr>
      </w:pPr>
      <w:r w:rsidRPr="00847C55">
        <w:rPr>
          <w:sz w:val="24"/>
          <w:lang w:eastAsia="pl-PL"/>
        </w:rPr>
        <w:t xml:space="preserve">                                                                                                  Jerzy Czerwiński</w:t>
      </w:r>
    </w:p>
    <w:p w:rsidR="00847C55" w:rsidRPr="00847C55" w:rsidRDefault="00847C55" w:rsidP="00847C5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847C55" w:rsidRPr="00847C55" w:rsidRDefault="00847C55" w:rsidP="00847C55">
      <w:pPr>
        <w:suppressAutoHyphens w:val="0"/>
        <w:jc w:val="both"/>
        <w:rPr>
          <w:b/>
          <w:spacing w:val="-14"/>
          <w:sz w:val="24"/>
          <w:lang w:eastAsia="pl-PL"/>
        </w:rPr>
      </w:pPr>
    </w:p>
    <w:p w:rsidR="0056566C" w:rsidRDefault="0056566C" w:rsidP="0056566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</w:p>
    <w:sectPr w:rsidR="0056566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1418" w:left="102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F8" w:rsidRDefault="009A21F8">
      <w:r>
        <w:separator/>
      </w:r>
    </w:p>
  </w:endnote>
  <w:endnote w:type="continuationSeparator" w:id="0">
    <w:p w:rsidR="009A21F8" w:rsidRDefault="009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F8" w:rsidRDefault="009A21F8">
      <w:r>
        <w:separator/>
      </w:r>
    </w:p>
  </w:footnote>
  <w:footnote w:type="continuationSeparator" w:id="0">
    <w:p w:rsidR="009A21F8" w:rsidRDefault="009A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F674EB"/>
    <w:multiLevelType w:val="hybridMultilevel"/>
    <w:tmpl w:val="F04053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54A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644B8D"/>
    <w:multiLevelType w:val="multilevel"/>
    <w:tmpl w:val="728E2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6C"/>
    <w:rsid w:val="000360DA"/>
    <w:rsid w:val="001047D9"/>
    <w:rsid w:val="001503E1"/>
    <w:rsid w:val="00256EC5"/>
    <w:rsid w:val="00260FAC"/>
    <w:rsid w:val="002B7AE5"/>
    <w:rsid w:val="003A404B"/>
    <w:rsid w:val="00444DED"/>
    <w:rsid w:val="004C5D59"/>
    <w:rsid w:val="004C7D6D"/>
    <w:rsid w:val="0056566C"/>
    <w:rsid w:val="00585331"/>
    <w:rsid w:val="005C7307"/>
    <w:rsid w:val="007450AD"/>
    <w:rsid w:val="00760619"/>
    <w:rsid w:val="00774FA4"/>
    <w:rsid w:val="007A5D7E"/>
    <w:rsid w:val="007E44FF"/>
    <w:rsid w:val="00843C2F"/>
    <w:rsid w:val="0084401C"/>
    <w:rsid w:val="00847C55"/>
    <w:rsid w:val="008C074A"/>
    <w:rsid w:val="008E6621"/>
    <w:rsid w:val="009A21F8"/>
    <w:rsid w:val="009A69D6"/>
    <w:rsid w:val="009B3F73"/>
    <w:rsid w:val="00A371A3"/>
    <w:rsid w:val="00A918D5"/>
    <w:rsid w:val="00AB4553"/>
    <w:rsid w:val="00AB7DB8"/>
    <w:rsid w:val="00B125E1"/>
    <w:rsid w:val="00B93DAE"/>
    <w:rsid w:val="00C62010"/>
    <w:rsid w:val="00C90F9D"/>
    <w:rsid w:val="00CD337B"/>
    <w:rsid w:val="00CF0972"/>
    <w:rsid w:val="00E700A6"/>
    <w:rsid w:val="00E81BC0"/>
    <w:rsid w:val="00E97F60"/>
    <w:rsid w:val="00ED4743"/>
    <w:rsid w:val="00EF7E88"/>
    <w:rsid w:val="00F20F97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6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6566C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6566C"/>
    <w:pPr>
      <w:keepNext/>
      <w:numPr>
        <w:ilvl w:val="1"/>
        <w:numId w:val="1"/>
      </w:numPr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6566C"/>
    <w:rPr>
      <w:rFonts w:ascii="Times New Roman" w:eastAsia="Times New Roman" w:hAnsi="Times New Roman" w:cs="Times New Roman"/>
      <w:i/>
      <w:color w:val="FF0000"/>
      <w:sz w:val="24"/>
      <w:szCs w:val="20"/>
      <w:lang w:eastAsia="zh-CN"/>
    </w:rPr>
  </w:style>
  <w:style w:type="character" w:styleId="Hipercze">
    <w:name w:val="Hyperlink"/>
    <w:rsid w:val="005656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56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65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565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6566C"/>
    <w:pPr>
      <w:tabs>
        <w:tab w:val="left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66C"/>
    <w:rPr>
      <w:rFonts w:ascii="Times New Roman" w:eastAsia="Times New Roman" w:hAnsi="Times New Roman" w:cs="Times New Roman"/>
      <w:color w:val="000000"/>
      <w:spacing w:val="-3"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56566C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6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6566C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6566C"/>
    <w:pPr>
      <w:keepNext/>
      <w:numPr>
        <w:ilvl w:val="1"/>
        <w:numId w:val="1"/>
      </w:numPr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6566C"/>
    <w:rPr>
      <w:rFonts w:ascii="Times New Roman" w:eastAsia="Times New Roman" w:hAnsi="Times New Roman" w:cs="Times New Roman"/>
      <w:i/>
      <w:color w:val="FF0000"/>
      <w:sz w:val="24"/>
      <w:szCs w:val="20"/>
      <w:lang w:eastAsia="zh-CN"/>
    </w:rPr>
  </w:style>
  <w:style w:type="character" w:styleId="Hipercze">
    <w:name w:val="Hyperlink"/>
    <w:rsid w:val="005656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56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65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565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6566C"/>
    <w:pPr>
      <w:tabs>
        <w:tab w:val="left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66C"/>
    <w:rPr>
      <w:rFonts w:ascii="Times New Roman" w:eastAsia="Times New Roman" w:hAnsi="Times New Roman" w:cs="Times New Roman"/>
      <w:color w:val="000000"/>
      <w:spacing w:val="-3"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56566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za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mza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3</cp:revision>
  <dcterms:created xsi:type="dcterms:W3CDTF">2019-12-23T10:42:00Z</dcterms:created>
  <dcterms:modified xsi:type="dcterms:W3CDTF">2019-12-23T10:45:00Z</dcterms:modified>
</cp:coreProperties>
</file>